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83" w:rsidRPr="00F83C27" w:rsidRDefault="007C6A83" w:rsidP="007C6A83">
      <w:pPr>
        <w:keepNext/>
        <w:tabs>
          <w:tab w:val="left" w:pos="0"/>
        </w:tabs>
        <w:spacing w:after="0" w:line="240" w:lineRule="auto"/>
        <w:rPr>
          <w:rFonts w:eastAsia="Times New Roman" w:cs="Times New Roman"/>
          <w:sz w:val="20"/>
          <w:szCs w:val="20"/>
        </w:rPr>
      </w:pPr>
      <w:bookmarkStart w:id="0" w:name="OLE_LINK1"/>
      <w:r w:rsidRPr="00F83C27">
        <w:rPr>
          <w:rFonts w:eastAsia="Times New Roman" w:cs="Times New Roman"/>
          <w:b/>
          <w:sz w:val="20"/>
          <w:szCs w:val="20"/>
        </w:rPr>
        <w:t xml:space="preserve">Nr sprawy: </w:t>
      </w:r>
      <w:bookmarkEnd w:id="0"/>
      <w:r w:rsidRPr="00F83C27">
        <w:rPr>
          <w:rFonts w:eastAsia="Times New Roman" w:cs="Times New Roman"/>
          <w:b/>
          <w:sz w:val="20"/>
          <w:szCs w:val="20"/>
        </w:rPr>
        <w:t>ZSB 26.4.2018</w:t>
      </w: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keepNext/>
        <w:tabs>
          <w:tab w:val="left" w:pos="864"/>
        </w:tabs>
        <w:spacing w:after="0" w:line="240" w:lineRule="auto"/>
        <w:jc w:val="center"/>
        <w:rPr>
          <w:rFonts w:eastAsia="Times New Roman" w:cs="Times New Roman"/>
          <w:sz w:val="20"/>
          <w:szCs w:val="20"/>
        </w:rPr>
      </w:pPr>
      <w:r w:rsidRPr="00F83C27">
        <w:rPr>
          <w:rFonts w:eastAsia="Times New Roman" w:cs="Times New Roman"/>
          <w:b/>
          <w:sz w:val="20"/>
          <w:szCs w:val="20"/>
        </w:rPr>
        <w:t>SPECYFIKACJA ISTOTNYCH  WARUNKÓW ZAMÓWIENIA</w:t>
      </w: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r w:rsidRPr="00F83C27">
        <w:rPr>
          <w:rFonts w:eastAsia="Times New Roman" w:cs="Times New Roman"/>
          <w:sz w:val="20"/>
          <w:szCs w:val="20"/>
        </w:rPr>
        <w:t xml:space="preserve">Dotyczy postępowania o udzielenie zamówienia publicznego </w:t>
      </w:r>
    </w:p>
    <w:p w:rsidR="007C6A83" w:rsidRPr="00F83C27" w:rsidRDefault="007C6A83" w:rsidP="007C6A83">
      <w:pPr>
        <w:spacing w:after="0" w:line="240" w:lineRule="auto"/>
        <w:jc w:val="center"/>
        <w:rPr>
          <w:rFonts w:eastAsia="Times New Roman" w:cs="Times New Roman"/>
          <w:b/>
          <w:sz w:val="20"/>
          <w:szCs w:val="20"/>
        </w:rPr>
      </w:pPr>
      <w:r w:rsidRPr="00F83C27">
        <w:rPr>
          <w:rFonts w:eastAsia="Times New Roman" w:cs="Times New Roman"/>
          <w:sz w:val="20"/>
          <w:szCs w:val="20"/>
        </w:rPr>
        <w:t xml:space="preserve">prowadzonego w trybie przetargu nieograniczonego pn.: </w:t>
      </w:r>
    </w:p>
    <w:p w:rsidR="007C6A83" w:rsidRPr="00F83C27" w:rsidRDefault="007C6A83" w:rsidP="007C6A83">
      <w:pPr>
        <w:spacing w:after="0" w:line="240" w:lineRule="auto"/>
        <w:jc w:val="center"/>
        <w:rPr>
          <w:rFonts w:eastAsia="Times New Roman" w:cs="Times New Roman"/>
          <w:b/>
          <w:sz w:val="20"/>
          <w:szCs w:val="20"/>
        </w:rPr>
      </w:pPr>
    </w:p>
    <w:p w:rsidR="007C6A83" w:rsidRPr="00F83C27" w:rsidRDefault="007C6A83" w:rsidP="007C6A83">
      <w:pPr>
        <w:spacing w:after="0" w:line="240" w:lineRule="auto"/>
        <w:jc w:val="center"/>
        <w:rPr>
          <w:rFonts w:eastAsia="Times New Roman" w:cs="Times New Roman"/>
          <w:b/>
          <w:sz w:val="20"/>
          <w:szCs w:val="20"/>
        </w:rPr>
      </w:pPr>
      <w:r w:rsidRPr="00F83C27">
        <w:rPr>
          <w:rFonts w:eastAsia="Times New Roman" w:cs="Times New Roman"/>
          <w:b/>
          <w:sz w:val="20"/>
          <w:szCs w:val="20"/>
        </w:rPr>
        <w:t xml:space="preserve">Dożywianie uczniów na terenie Zespołu Szkół w Bystrzejowicach Pierwszych  im. Heleny Babisz  </w:t>
      </w:r>
    </w:p>
    <w:p w:rsidR="007C6A83" w:rsidRPr="00F83C27" w:rsidRDefault="007C6A83" w:rsidP="007C6A83">
      <w:pPr>
        <w:spacing w:after="0" w:line="240" w:lineRule="auto"/>
        <w:jc w:val="center"/>
        <w:rPr>
          <w:rFonts w:eastAsia="Times New Roman" w:cs="Times New Roman"/>
          <w:sz w:val="20"/>
          <w:szCs w:val="20"/>
        </w:rPr>
      </w:pPr>
      <w:r w:rsidRPr="00F83C27">
        <w:rPr>
          <w:rFonts w:eastAsia="Times New Roman" w:cs="Times New Roman"/>
          <w:b/>
          <w:sz w:val="20"/>
          <w:szCs w:val="20"/>
        </w:rPr>
        <w:t>w roku szkolnym 2018/2019 i 2019/2020</w:t>
      </w: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b/>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ind w:left="4956" w:firstLine="708"/>
        <w:jc w:val="center"/>
        <w:rPr>
          <w:rFonts w:eastAsia="Times New Roman" w:cs="Times New Roman"/>
          <w:sz w:val="20"/>
          <w:szCs w:val="20"/>
        </w:rPr>
      </w:pPr>
    </w:p>
    <w:p w:rsidR="007C6A83" w:rsidRPr="00F83C27" w:rsidRDefault="007C6A83" w:rsidP="007C6A83">
      <w:pPr>
        <w:spacing w:after="0" w:line="240" w:lineRule="auto"/>
        <w:ind w:left="4956" w:firstLine="708"/>
        <w:jc w:val="both"/>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ind w:left="4248" w:firstLine="1416"/>
        <w:rPr>
          <w:rFonts w:eastAsia="Times New Roman" w:cs="Times New Roman"/>
          <w:sz w:val="20"/>
          <w:szCs w:val="20"/>
        </w:rPr>
      </w:pPr>
      <w:r w:rsidRPr="00F83C27">
        <w:rPr>
          <w:rFonts w:eastAsia="Times New Roman" w:cs="Times New Roman"/>
          <w:sz w:val="20"/>
          <w:szCs w:val="20"/>
        </w:rPr>
        <w:t>Zatwierdził:</w:t>
      </w: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ind w:left="5664"/>
        <w:rPr>
          <w:rFonts w:eastAsia="Times New Roman" w:cs="Times New Roman"/>
          <w:sz w:val="20"/>
          <w:szCs w:val="20"/>
        </w:rPr>
      </w:pPr>
      <w:r w:rsidRPr="00F83C27">
        <w:rPr>
          <w:rFonts w:eastAsia="Times New Roman" w:cs="Times New Roman"/>
          <w:i/>
          <w:sz w:val="16"/>
          <w:szCs w:val="16"/>
        </w:rPr>
        <w:t xml:space="preserve"> (pracownik Zamawiającego, któremu kierownik Zamawiającego powierzył wykonanie zastrzeżonych dla siebie czynności)</w:t>
      </w: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b/>
          <w:bCs/>
          <w:sz w:val="18"/>
          <w:szCs w:val="18"/>
        </w:rPr>
      </w:pPr>
      <w:r w:rsidRPr="00F83C27">
        <w:rPr>
          <w:rFonts w:eastAsia="Times New Roman" w:cs="Times New Roman"/>
          <w:sz w:val="20"/>
          <w:szCs w:val="20"/>
        </w:rPr>
        <w:t xml:space="preserve">Bystrzejowice Pierwsze, dn. 25.06.2018r. </w:t>
      </w:r>
    </w:p>
    <w:p w:rsidR="007C6A83" w:rsidRPr="00F83C27" w:rsidRDefault="007C6A83" w:rsidP="007C6A83">
      <w:pPr>
        <w:autoSpaceDE w:val="0"/>
        <w:spacing w:after="0" w:line="240" w:lineRule="auto"/>
        <w:rPr>
          <w:rFonts w:eastAsia="Times New Roman" w:cs="Times New Roman"/>
          <w:b/>
          <w:bCs/>
          <w:sz w:val="18"/>
          <w:szCs w:val="18"/>
        </w:rPr>
      </w:pPr>
    </w:p>
    <w:p w:rsidR="007C6A83" w:rsidRPr="00F83C27" w:rsidRDefault="007C6A83" w:rsidP="007C6A83">
      <w:pPr>
        <w:autoSpaceDE w:val="0"/>
        <w:spacing w:after="0" w:line="240" w:lineRule="auto"/>
        <w:rPr>
          <w:rFonts w:eastAsia="Times New Roman" w:cs="Times New Roman"/>
          <w:sz w:val="18"/>
          <w:szCs w:val="18"/>
        </w:rPr>
      </w:pPr>
      <w:r w:rsidRPr="00F83C27">
        <w:rPr>
          <w:rFonts w:eastAsia="Times New Roman" w:cs="Times New Roman"/>
          <w:b/>
          <w:bCs/>
          <w:sz w:val="18"/>
          <w:szCs w:val="18"/>
        </w:rPr>
        <w:lastRenderedPageBreak/>
        <w:t>ROZDZIAŁ I. Nazwa i adres Zamawiaj</w:t>
      </w:r>
      <w:r w:rsidRPr="00F83C27">
        <w:rPr>
          <w:rFonts w:eastAsia="TimesNewRoman" w:cs="Times New Roman"/>
          <w:b/>
          <w:bCs/>
          <w:sz w:val="18"/>
          <w:szCs w:val="18"/>
        </w:rPr>
        <w:t>ą</w:t>
      </w:r>
      <w:r w:rsidRPr="00F83C27">
        <w:rPr>
          <w:rFonts w:eastAsia="Times New Roman" w:cs="Times New Roman"/>
          <w:b/>
          <w:bCs/>
          <w:sz w:val="18"/>
          <w:szCs w:val="18"/>
        </w:rPr>
        <w:t>cego</w:t>
      </w:r>
    </w:p>
    <w:p w:rsidR="007C6A83" w:rsidRPr="00F83C27" w:rsidRDefault="007C6A83" w:rsidP="007C6A83">
      <w:pPr>
        <w:tabs>
          <w:tab w:val="center" w:pos="4536"/>
          <w:tab w:val="right" w:pos="9072"/>
        </w:tabs>
        <w:spacing w:after="0" w:line="240" w:lineRule="auto"/>
        <w:jc w:val="both"/>
        <w:rPr>
          <w:rFonts w:eastAsia="Times New Roman" w:cs="Times New Roman"/>
          <w:sz w:val="18"/>
          <w:szCs w:val="18"/>
        </w:rPr>
      </w:pPr>
      <w:r w:rsidRPr="00F83C27">
        <w:rPr>
          <w:rFonts w:eastAsia="Times New Roman" w:cs="Times New Roman"/>
          <w:sz w:val="18"/>
          <w:szCs w:val="18"/>
        </w:rPr>
        <w:t>1.Nazwa: Zespół Szkół w Bystrzejowicach Pierwszych im. Heleny Babisz</w:t>
      </w:r>
    </w:p>
    <w:p w:rsidR="007C6A83" w:rsidRPr="00F83C27" w:rsidRDefault="007C6A83" w:rsidP="007C6A83">
      <w:pPr>
        <w:tabs>
          <w:tab w:val="center" w:pos="4536"/>
          <w:tab w:val="right" w:pos="9072"/>
        </w:tabs>
        <w:spacing w:after="0" w:line="240" w:lineRule="auto"/>
        <w:jc w:val="both"/>
        <w:rPr>
          <w:rFonts w:eastAsia="Times New Roman" w:cs="Times New Roman"/>
          <w:sz w:val="18"/>
          <w:szCs w:val="18"/>
        </w:rPr>
      </w:pPr>
      <w:r w:rsidRPr="00F83C27">
        <w:rPr>
          <w:rFonts w:eastAsia="Times New Roman" w:cs="Times New Roman"/>
          <w:sz w:val="18"/>
          <w:szCs w:val="18"/>
        </w:rPr>
        <w:t>2.Adres: Bystrzejowice Pierwsze 89; 21-050 Piaski</w:t>
      </w:r>
    </w:p>
    <w:p w:rsidR="007C6A83" w:rsidRPr="00F83C27" w:rsidRDefault="007C6A83" w:rsidP="007C6A83">
      <w:pPr>
        <w:tabs>
          <w:tab w:val="center" w:pos="4536"/>
          <w:tab w:val="right" w:pos="9072"/>
        </w:tabs>
        <w:spacing w:after="0" w:line="240" w:lineRule="auto"/>
        <w:jc w:val="both"/>
        <w:rPr>
          <w:rFonts w:eastAsia="Times New Roman" w:cs="Times New Roman"/>
          <w:sz w:val="18"/>
          <w:szCs w:val="18"/>
        </w:rPr>
      </w:pPr>
      <w:r w:rsidRPr="00F83C27">
        <w:rPr>
          <w:rFonts w:eastAsia="Times New Roman" w:cs="Times New Roman"/>
          <w:sz w:val="18"/>
          <w:szCs w:val="18"/>
        </w:rPr>
        <w:t>3.Adres strony internetowej: http://zsbystrzejowice.szkolnykatalog.pl</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4.Rodzaj Zamawiającego: Jednostka organizacyjna administracji samorządowej</w:t>
      </w:r>
    </w:p>
    <w:p w:rsidR="007C6A83" w:rsidRPr="00F83C27" w:rsidRDefault="007C6A83" w:rsidP="007C6A83">
      <w:pPr>
        <w:tabs>
          <w:tab w:val="center" w:pos="4536"/>
          <w:tab w:val="right" w:pos="9072"/>
        </w:tabs>
        <w:spacing w:after="0" w:line="240" w:lineRule="auto"/>
        <w:jc w:val="both"/>
        <w:rPr>
          <w:rFonts w:eastAsia="Times New Roman" w:cs="Times New Roman"/>
          <w:bCs/>
          <w:sz w:val="18"/>
          <w:szCs w:val="18"/>
        </w:rPr>
      </w:pPr>
      <w:r w:rsidRPr="00F83C27">
        <w:rPr>
          <w:rFonts w:eastAsia="Times New Roman" w:cs="Times New Roman"/>
          <w:sz w:val="18"/>
          <w:szCs w:val="18"/>
        </w:rPr>
        <w:t>5.Zamawiający nie dokonuje zakupu w imieniu innych instytucji zamawiających.</w:t>
      </w:r>
    </w:p>
    <w:p w:rsidR="007C6A83" w:rsidRPr="00F83C27" w:rsidRDefault="007C6A83" w:rsidP="007C6A83">
      <w:pPr>
        <w:tabs>
          <w:tab w:val="center" w:pos="4536"/>
          <w:tab w:val="right" w:pos="9072"/>
        </w:tabs>
        <w:spacing w:after="0" w:line="240" w:lineRule="auto"/>
        <w:jc w:val="both"/>
        <w:rPr>
          <w:rFonts w:eastAsia="Times New Roman" w:cs="Times New Roman"/>
          <w:sz w:val="18"/>
          <w:szCs w:val="18"/>
        </w:rPr>
      </w:pPr>
      <w:r w:rsidRPr="00F83C27">
        <w:rPr>
          <w:rFonts w:eastAsia="Times New Roman" w:cs="Times New Roman"/>
          <w:bCs/>
          <w:sz w:val="18"/>
          <w:szCs w:val="18"/>
        </w:rPr>
        <w:t>6.Adres strony internetowej, na której Zamawiający będzie zamieszczał wszystkie informacje dotyczące prowadzonego postępowania o udzielenie zamówienia publicznego:</w:t>
      </w:r>
      <w:r w:rsidRPr="00F83C27">
        <w:rPr>
          <w:rFonts w:eastAsia="Times New Roman" w:cs="Times New Roman"/>
          <w:b/>
          <w:bCs/>
          <w:sz w:val="18"/>
          <w:szCs w:val="18"/>
        </w:rPr>
        <w:t xml:space="preserve"> http://zsbystrzejowice.szkolnykatalog.pl</w:t>
      </w:r>
    </w:p>
    <w:p w:rsidR="007C6A83" w:rsidRPr="00F83C27" w:rsidRDefault="007C6A83" w:rsidP="007C6A83">
      <w:pPr>
        <w:spacing w:after="0" w:line="240" w:lineRule="auto"/>
        <w:jc w:val="both"/>
        <w:rPr>
          <w:rFonts w:eastAsia="Times New Roman" w:cs="Times New Roman"/>
          <w:sz w:val="18"/>
          <w:szCs w:val="18"/>
        </w:rPr>
      </w:pPr>
    </w:p>
    <w:p w:rsidR="007C6A83" w:rsidRPr="00F83C27" w:rsidRDefault="007C6A83" w:rsidP="007C6A83">
      <w:pPr>
        <w:autoSpaceDE w:val="0"/>
        <w:spacing w:after="0" w:line="240" w:lineRule="auto"/>
        <w:jc w:val="both"/>
        <w:rPr>
          <w:rFonts w:eastAsia="Times New Roman" w:cs="Segoe UI"/>
          <w:sz w:val="18"/>
          <w:szCs w:val="18"/>
        </w:rPr>
      </w:pPr>
      <w:r w:rsidRPr="00F83C27">
        <w:rPr>
          <w:rFonts w:eastAsia="Times New Roman" w:cs="Times New Roman"/>
          <w:b/>
          <w:bCs/>
          <w:sz w:val="18"/>
          <w:szCs w:val="18"/>
        </w:rPr>
        <w:t>ROZDZIAŁ II. Tryb udzielenia zamówienia</w:t>
      </w:r>
    </w:p>
    <w:p w:rsidR="007C6A83" w:rsidRPr="00F83C27" w:rsidRDefault="007C6A83" w:rsidP="007C6A83">
      <w:pPr>
        <w:spacing w:after="0" w:line="240" w:lineRule="auto"/>
        <w:jc w:val="both"/>
        <w:rPr>
          <w:rFonts w:eastAsia="Times New Roman" w:cs="Segoe UI"/>
          <w:sz w:val="18"/>
          <w:szCs w:val="18"/>
        </w:rPr>
      </w:pPr>
      <w:r w:rsidRPr="00F83C27">
        <w:rPr>
          <w:rFonts w:eastAsia="Times New Roman" w:cs="Segoe UI"/>
          <w:sz w:val="18"/>
          <w:szCs w:val="18"/>
        </w:rPr>
        <w:t>1.Niniejsze postępowanie prowadzone jest w trybie przetargu nieograniczonego na podstawie art. 39-46 ustawy z dnia 29 stycznia 2004 r. Prawo Zamówień Publicznych, zwanej dalej „ustawą Pzp”.</w:t>
      </w:r>
    </w:p>
    <w:p w:rsidR="007C6A83" w:rsidRPr="00F83C27" w:rsidRDefault="007C6A83" w:rsidP="007C6A83">
      <w:pPr>
        <w:spacing w:after="0" w:line="240" w:lineRule="auto"/>
        <w:jc w:val="both"/>
        <w:rPr>
          <w:rFonts w:eastAsia="Times New Roman" w:cs="Segoe UI"/>
          <w:sz w:val="18"/>
          <w:szCs w:val="18"/>
        </w:rPr>
      </w:pPr>
      <w:r w:rsidRPr="00F83C27">
        <w:rPr>
          <w:rFonts w:eastAsia="Times New Roman" w:cs="Segoe UI"/>
          <w:sz w:val="18"/>
          <w:szCs w:val="18"/>
        </w:rPr>
        <w:t xml:space="preserve">2.W zakresie nieuregulowanym niniejszą Specyfikacją Istotnych Warunków Zamówienia, zwaną dalej „SIWZ”, zastosowanie mają przepisy ustawy Pzp. </w:t>
      </w:r>
    </w:p>
    <w:p w:rsidR="007C6A83" w:rsidRPr="00F83C27" w:rsidRDefault="007C6A83" w:rsidP="007C6A83">
      <w:pPr>
        <w:spacing w:after="0" w:line="240" w:lineRule="auto"/>
        <w:jc w:val="both"/>
        <w:rPr>
          <w:rFonts w:eastAsia="Times New Roman" w:cs="Segoe UI"/>
          <w:sz w:val="18"/>
          <w:szCs w:val="18"/>
        </w:rPr>
      </w:pPr>
      <w:r w:rsidRPr="00F83C27">
        <w:rPr>
          <w:rFonts w:eastAsia="Times New Roman" w:cs="Segoe UI"/>
          <w:sz w:val="18"/>
          <w:szCs w:val="18"/>
        </w:rPr>
        <w:t>3.Wartość szacunkowa zamówienia nie przekracza</w:t>
      </w:r>
      <w:r w:rsidRPr="00F83C27">
        <w:rPr>
          <w:rFonts w:eastAsia="Times New Roman" w:cs="Segoe UI"/>
          <w:b/>
          <w:sz w:val="18"/>
          <w:szCs w:val="18"/>
        </w:rPr>
        <w:t xml:space="preserve"> </w:t>
      </w:r>
      <w:r w:rsidRPr="00F83C27">
        <w:rPr>
          <w:rFonts w:eastAsia="Times New Roman" w:cs="Segoe UI"/>
          <w:sz w:val="18"/>
          <w:szCs w:val="18"/>
        </w:rPr>
        <w:t xml:space="preserve">równowartości kwoty określonej w przepisach wykonawczych wydanych na podstawie art. 11 ust. 8 ustawy Pzp. </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Segoe UI"/>
          <w:sz w:val="18"/>
          <w:szCs w:val="18"/>
        </w:rPr>
        <w:t>4.Numer postępowania nadany przez Zamawiającego to</w:t>
      </w:r>
      <w:r w:rsidRPr="00F83C27">
        <w:rPr>
          <w:sz w:val="18"/>
          <w:szCs w:val="18"/>
        </w:rPr>
        <w:t xml:space="preserve"> </w:t>
      </w:r>
      <w:r w:rsidRPr="00F83C27">
        <w:rPr>
          <w:rFonts w:eastAsia="Times New Roman" w:cs="Segoe UI"/>
          <w:sz w:val="18"/>
          <w:szCs w:val="18"/>
        </w:rPr>
        <w:t>ZSB 26.4.2018.</w:t>
      </w:r>
      <w:r w:rsidRPr="00F83C27">
        <w:rPr>
          <w:rFonts w:eastAsia="Times New Roman" w:cs="Segoe UI"/>
          <w:b/>
          <w:sz w:val="18"/>
          <w:szCs w:val="18"/>
        </w:rPr>
        <w:t xml:space="preserve"> </w:t>
      </w:r>
      <w:r w:rsidRPr="00F83C27">
        <w:rPr>
          <w:rFonts w:eastAsia="Times New Roman" w:cs="Segoe UI"/>
          <w:sz w:val="18"/>
          <w:szCs w:val="18"/>
        </w:rPr>
        <w:t xml:space="preserve">W kontaktach z Zamawiającym Wykonawcy powinni powoływać się na ten właśnie numer. </w:t>
      </w:r>
    </w:p>
    <w:p w:rsidR="007C6A83" w:rsidRPr="00F83C27" w:rsidRDefault="007C6A83" w:rsidP="007C6A83">
      <w:pPr>
        <w:spacing w:after="0" w:line="240" w:lineRule="auto"/>
        <w:jc w:val="both"/>
        <w:rPr>
          <w:rFonts w:eastAsia="Times New Roman" w:cs="Times New Roman"/>
          <w:sz w:val="18"/>
          <w:szCs w:val="18"/>
        </w:rPr>
      </w:pPr>
    </w:p>
    <w:p w:rsidR="007C6A83" w:rsidRPr="00F83C27" w:rsidRDefault="007C6A83" w:rsidP="007C6A83">
      <w:pPr>
        <w:shd w:val="clear" w:color="auto" w:fill="FFFFFF"/>
        <w:spacing w:after="0" w:line="240" w:lineRule="auto"/>
        <w:rPr>
          <w:rFonts w:eastAsia="Times New Roman" w:cs="Times New Roman"/>
          <w:bCs/>
          <w:sz w:val="18"/>
          <w:szCs w:val="18"/>
        </w:rPr>
      </w:pPr>
      <w:r w:rsidRPr="00F83C27">
        <w:rPr>
          <w:rFonts w:eastAsia="Times New Roman" w:cs="Times New Roman"/>
          <w:b/>
          <w:bCs/>
          <w:sz w:val="18"/>
          <w:szCs w:val="18"/>
        </w:rPr>
        <w:t>ROZDZIAŁ III. Opis przedmiotu zamówienia</w:t>
      </w:r>
    </w:p>
    <w:p w:rsidR="007C6A83" w:rsidRPr="00F83C27" w:rsidRDefault="007C6A83" w:rsidP="007C6A83">
      <w:pPr>
        <w:shd w:val="clear" w:color="auto" w:fill="FFFFFF"/>
        <w:spacing w:after="0" w:line="240" w:lineRule="auto"/>
        <w:jc w:val="both"/>
        <w:rPr>
          <w:rFonts w:eastAsia="Times New Roman" w:cs="Times New Roman"/>
          <w:bCs/>
          <w:sz w:val="18"/>
          <w:szCs w:val="18"/>
        </w:rPr>
      </w:pPr>
      <w:r w:rsidRPr="00F83C27">
        <w:rPr>
          <w:rFonts w:eastAsia="Times New Roman" w:cs="Times New Roman"/>
          <w:bCs/>
          <w:sz w:val="18"/>
          <w:szCs w:val="18"/>
        </w:rPr>
        <w:t xml:space="preserve">1.Przedmiotem zamówienia jest dożywianie     uczniów   na    teranie    Zespołu    Szkół   w   Bystrzejowicach Pierwszych    im    Heleny  Babisz, Bystrzejowice  Pierwsze 89, 21-050 Piaski  tj. przygotowanie  świeżych  śniadań  i  obiadów  oraz   wydawanie ich  dla  uczniów  na  terenie  Zespołu  Szkół  w Bystrzejowicach  Pierwszych im. Heleny   Babisz. </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bCs/>
          <w:sz w:val="18"/>
          <w:szCs w:val="18"/>
        </w:rPr>
        <w:t>2.Szczegółowy opis przedmiotu zamówienia zawarto w Załączniku nr 1a do SIWZ pn. Opis przedmiotu zamówienia oraz w Załączniku nr 3 do SIWZ pn. Wzór umowy.</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3.Określenie przedmiotu zamówienia zgodnie ze Wspólnym Słownikiem Zamówień (CPV):</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55 52 31 00-3 - usługi w zakresie posiłków szkolnych</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55 52 40 00-9 - usługi dostarczania posiłków do szkół.</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55 32 10 00-6 - usługa przygotowania posiłku</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4.Zamawiający zastrzega, że ilości obiadów i śniadań oraz liczba dni nauki szkolnej podane w Specyfikacji Istotnych Warunków Zamówienia są ilościami szacunkowymi określonymi w celu ustalenia maksymalnej wartości zamówienia, cen, porównania ofert i wyboru najkorzystniejszej oferty.</w:t>
      </w:r>
    </w:p>
    <w:p w:rsidR="007C6A83" w:rsidRPr="00F83C27" w:rsidRDefault="007C6A83" w:rsidP="007C6A83">
      <w:pPr>
        <w:spacing w:after="0" w:line="240" w:lineRule="auto"/>
        <w:jc w:val="both"/>
        <w:rPr>
          <w:rFonts w:eastAsia="Times New Roman" w:cs="Times New Roman"/>
          <w:sz w:val="18"/>
          <w:szCs w:val="18"/>
        </w:rPr>
      </w:pPr>
    </w:p>
    <w:p w:rsidR="007C6A83" w:rsidRPr="00F83C27" w:rsidRDefault="007C6A83" w:rsidP="007C6A83">
      <w:pPr>
        <w:autoSpaceDE w:val="0"/>
        <w:spacing w:after="0" w:line="240" w:lineRule="auto"/>
        <w:jc w:val="both"/>
        <w:rPr>
          <w:rFonts w:eastAsia="Times New Roman"/>
          <w:sz w:val="18"/>
          <w:szCs w:val="18"/>
        </w:rPr>
      </w:pPr>
      <w:r w:rsidRPr="00F83C27">
        <w:rPr>
          <w:rFonts w:eastAsia="Times New Roman" w:cs="Times New Roman"/>
          <w:b/>
          <w:bCs/>
          <w:sz w:val="18"/>
          <w:szCs w:val="18"/>
        </w:rPr>
        <w:t>ROZDZIAŁ IV. Termin  wykonania zamówienia</w:t>
      </w:r>
    </w:p>
    <w:p w:rsidR="007C6A83" w:rsidRPr="00F83C27" w:rsidRDefault="007C6A83" w:rsidP="007C6A83">
      <w:pPr>
        <w:tabs>
          <w:tab w:val="left" w:pos="284"/>
        </w:tabs>
        <w:spacing w:after="0" w:line="240" w:lineRule="auto"/>
        <w:jc w:val="both"/>
        <w:rPr>
          <w:rFonts w:eastAsia="Times New Roman"/>
          <w:sz w:val="18"/>
          <w:szCs w:val="18"/>
        </w:rPr>
      </w:pPr>
      <w:r w:rsidRPr="00F83C27">
        <w:rPr>
          <w:rFonts w:eastAsia="Times New Roman"/>
          <w:sz w:val="18"/>
          <w:szCs w:val="18"/>
        </w:rPr>
        <w:t xml:space="preserve">1.Termin realizacji umowy: </w:t>
      </w:r>
      <w:r w:rsidRPr="00F83C27">
        <w:rPr>
          <w:rFonts w:eastAsia="Times New Roman"/>
          <w:bCs/>
          <w:sz w:val="18"/>
          <w:szCs w:val="18"/>
        </w:rPr>
        <w:t>od dnia 03 września 2018 r. – do końca roku szkolnego 2019/2020  (z wyłączeniem okresu wakacji, ferii zimowych i dni wolnych od zajęć szkolnych).</w:t>
      </w:r>
    </w:p>
    <w:p w:rsidR="007C6A83" w:rsidRPr="00F83C27" w:rsidRDefault="007C6A83" w:rsidP="007C6A83">
      <w:pPr>
        <w:tabs>
          <w:tab w:val="left" w:pos="284"/>
        </w:tabs>
        <w:spacing w:after="0" w:line="240" w:lineRule="auto"/>
        <w:jc w:val="both"/>
        <w:rPr>
          <w:rFonts w:eastAsia="Times New Roman"/>
          <w:sz w:val="18"/>
          <w:szCs w:val="18"/>
        </w:rPr>
      </w:pPr>
      <w:r w:rsidRPr="00F83C27">
        <w:rPr>
          <w:rFonts w:eastAsia="Times New Roman"/>
          <w:sz w:val="18"/>
          <w:szCs w:val="18"/>
        </w:rPr>
        <w:t>2.Termin umowy może ulec skróceniu w razie wyczerpania 60% wartości umowy i braku zapotrzebowania ze strony Zamawiającego na realizację 100 % wartości umowy. W przypadku rozwiązania umowy i wyczerpania co najmniej 60 % wartości umowy, Wykonawcy nie przysługują z tego tytułu jakiekolwiek roszczenia związane z niewykonaniem pozostałej części umowy, w szczególności o zapłatę wynagrodzenia za niezrealizowaną część umowy. W razie wyczerpania 100% wartości umowy przed upływem terminu obowiązywania umowy, umowa wygasa.</w:t>
      </w:r>
    </w:p>
    <w:p w:rsidR="007C6A83" w:rsidRPr="00F83C27" w:rsidRDefault="007C6A83" w:rsidP="007C6A83">
      <w:pPr>
        <w:tabs>
          <w:tab w:val="left" w:pos="284"/>
        </w:tabs>
        <w:spacing w:after="0" w:line="240" w:lineRule="auto"/>
        <w:jc w:val="both"/>
        <w:rPr>
          <w:rFonts w:eastAsia="Times New Roman"/>
          <w:sz w:val="18"/>
          <w:szCs w:val="18"/>
        </w:rPr>
      </w:pPr>
      <w:r w:rsidRPr="00F83C27">
        <w:rPr>
          <w:rFonts w:eastAsia="Times New Roman"/>
          <w:sz w:val="18"/>
          <w:szCs w:val="18"/>
        </w:rPr>
        <w:t>3.Termin umowy może ulec przedłużeniu w przypadku, gdy do upływu terminu jej obowiązywania nie zostanie wyczerpane 60% wartości umowy przez Zamawiającego, bądź też istnieje zapotrzebowanie na realizację 100% wartości umowy, a upłynął   termin na wykonanie umowy, o którym mowa w ust. 1. Termin może zostać wydłużony nie więcej niż na okres dodatkowych 6 miesięcy.</w:t>
      </w:r>
    </w:p>
    <w:p w:rsidR="007C6A83" w:rsidRPr="00F83C27" w:rsidRDefault="007C6A83" w:rsidP="007C6A83">
      <w:pPr>
        <w:tabs>
          <w:tab w:val="left" w:pos="284"/>
        </w:tabs>
        <w:spacing w:after="0" w:line="240" w:lineRule="auto"/>
        <w:jc w:val="both"/>
        <w:rPr>
          <w:rFonts w:eastAsia="Times New Roman" w:cs="Times New Roman"/>
          <w:b/>
          <w:sz w:val="18"/>
          <w:szCs w:val="18"/>
        </w:rPr>
      </w:pPr>
      <w:r w:rsidRPr="00F83C27">
        <w:rPr>
          <w:rFonts w:eastAsia="Times New Roman"/>
          <w:sz w:val="18"/>
          <w:szCs w:val="18"/>
        </w:rPr>
        <w:t>4.Zmiany w zakresie terminu obowiązywania umowy, o których mowa w ust. 3 powyżej, dokonywane będą w drodze aneksu do  umowy w formie pisemnej zastrzeżonej pod rygorem nieważności.</w:t>
      </w:r>
    </w:p>
    <w:p w:rsidR="007C6A83" w:rsidRPr="00F83C27" w:rsidRDefault="007C6A83" w:rsidP="007C6A83">
      <w:pPr>
        <w:spacing w:after="0" w:line="240" w:lineRule="auto"/>
        <w:jc w:val="both"/>
        <w:rPr>
          <w:rFonts w:eastAsia="Times New Roman" w:cs="Times New Roman"/>
          <w:b/>
          <w:sz w:val="18"/>
          <w:szCs w:val="18"/>
        </w:rPr>
      </w:pP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b/>
          <w:sz w:val="18"/>
          <w:szCs w:val="18"/>
        </w:rPr>
        <w:t xml:space="preserve">ROZDZIAŁ V. Warunki udziału w postępowaniu </w:t>
      </w:r>
    </w:p>
    <w:p w:rsidR="007C6A83" w:rsidRPr="00F83C27" w:rsidRDefault="007C6A83" w:rsidP="007C6A83">
      <w:pPr>
        <w:spacing w:after="0" w:line="240" w:lineRule="auto"/>
        <w:jc w:val="both"/>
        <w:rPr>
          <w:rFonts w:eastAsia="Times New Roman" w:cs="Segoe UI"/>
          <w:sz w:val="18"/>
          <w:szCs w:val="18"/>
        </w:rPr>
      </w:pPr>
      <w:r w:rsidRPr="00F83C27">
        <w:rPr>
          <w:rFonts w:eastAsia="Times New Roman" w:cs="Times New Roman"/>
          <w:sz w:val="18"/>
          <w:szCs w:val="18"/>
        </w:rPr>
        <w:t>1.O udzielenie zamówienia w niniejszym postępowaniu na podstawie art. 22 ust. 1 ustawy Pzp mogą ubiegać się Wykonawcy, którzy:</w:t>
      </w:r>
    </w:p>
    <w:p w:rsidR="007C6A83" w:rsidRPr="00F83C27" w:rsidRDefault="007C6A83" w:rsidP="007C6A83">
      <w:pPr>
        <w:numPr>
          <w:ilvl w:val="0"/>
          <w:numId w:val="12"/>
        </w:numPr>
        <w:spacing w:after="0" w:line="240" w:lineRule="auto"/>
        <w:jc w:val="both"/>
        <w:rPr>
          <w:rFonts w:eastAsia="Times New Roman" w:cs="Segoe UI"/>
          <w:sz w:val="18"/>
          <w:szCs w:val="18"/>
        </w:rPr>
      </w:pPr>
      <w:r w:rsidRPr="00F83C27">
        <w:rPr>
          <w:rFonts w:eastAsia="Times New Roman" w:cs="Segoe UI"/>
          <w:sz w:val="18"/>
          <w:szCs w:val="18"/>
        </w:rPr>
        <w:t>nie podlegają wykluczeniu;</w:t>
      </w:r>
    </w:p>
    <w:p w:rsidR="007C6A83" w:rsidRPr="00F83C27" w:rsidRDefault="007C6A83" w:rsidP="007C6A83">
      <w:pPr>
        <w:numPr>
          <w:ilvl w:val="0"/>
          <w:numId w:val="12"/>
        </w:numPr>
        <w:spacing w:after="0" w:line="240" w:lineRule="auto"/>
        <w:jc w:val="both"/>
        <w:rPr>
          <w:rFonts w:eastAsia="Times New Roman" w:cs="Times New Roman"/>
          <w:bCs/>
          <w:sz w:val="18"/>
          <w:szCs w:val="18"/>
        </w:rPr>
      </w:pPr>
      <w:r w:rsidRPr="00F83C27">
        <w:rPr>
          <w:rFonts w:eastAsia="Times New Roman" w:cs="Segoe UI"/>
          <w:sz w:val="18"/>
          <w:szCs w:val="18"/>
        </w:rPr>
        <w:t>spełniają warunki udziału w postępowaniu dotyczące:</w:t>
      </w:r>
    </w:p>
    <w:p w:rsidR="007C6A83" w:rsidRPr="00F83C27" w:rsidRDefault="007C6A83" w:rsidP="007C6A83">
      <w:pPr>
        <w:numPr>
          <w:ilvl w:val="0"/>
          <w:numId w:val="16"/>
        </w:numPr>
        <w:spacing w:after="0" w:line="240" w:lineRule="auto"/>
        <w:jc w:val="both"/>
        <w:rPr>
          <w:rFonts w:eastAsia="Times New Roman" w:cs="Times New Roman"/>
          <w:b/>
          <w:bCs/>
          <w:sz w:val="18"/>
          <w:szCs w:val="18"/>
        </w:rPr>
      </w:pPr>
      <w:r w:rsidRPr="00F83C27">
        <w:rPr>
          <w:rFonts w:eastAsia="Times New Roman" w:cs="Times New Roman"/>
          <w:bCs/>
          <w:sz w:val="18"/>
          <w:szCs w:val="18"/>
        </w:rPr>
        <w:t>kompetencji lub uprawnień do prowadzenia określonej działalności zawodowej, o ile wynika to z odrębnych przepisów</w:t>
      </w:r>
      <w:r w:rsidRPr="00F83C27">
        <w:rPr>
          <w:rFonts w:eastAsia="Times New Roman" w:cs="Times New Roman"/>
          <w:b/>
          <w:bCs/>
          <w:sz w:val="18"/>
          <w:szCs w:val="18"/>
        </w:rPr>
        <w:t>:</w:t>
      </w:r>
    </w:p>
    <w:p w:rsidR="007C6A83" w:rsidRPr="00F83C27" w:rsidRDefault="007C6A83" w:rsidP="007C6A83">
      <w:pPr>
        <w:spacing w:after="0" w:line="240" w:lineRule="auto"/>
        <w:jc w:val="both"/>
        <w:rPr>
          <w:rFonts w:cs="Times New Roman"/>
          <w:bCs/>
          <w:sz w:val="18"/>
          <w:szCs w:val="18"/>
        </w:rPr>
      </w:pPr>
      <w:r w:rsidRPr="00F83C27">
        <w:rPr>
          <w:rFonts w:eastAsia="Times New Roman" w:cs="Times New Roman"/>
          <w:b/>
          <w:bCs/>
          <w:sz w:val="18"/>
          <w:szCs w:val="18"/>
        </w:rPr>
        <w:t xml:space="preserve">Wykonawca spełni warunek, jeśli wykaże, że posiada aktualne zezwolenie Stacji Sanitarno-Epidemiologicznej na przygotowywanie posiłków oraz ich transport. </w:t>
      </w:r>
    </w:p>
    <w:p w:rsidR="007C6A83" w:rsidRPr="00F83C27" w:rsidRDefault="007C6A83" w:rsidP="007C6A83">
      <w:pPr>
        <w:tabs>
          <w:tab w:val="left" w:pos="851"/>
        </w:tabs>
        <w:spacing w:after="0" w:line="240" w:lineRule="auto"/>
        <w:ind w:left="720"/>
        <w:jc w:val="both"/>
        <w:rPr>
          <w:rFonts w:cs="Times New Roman"/>
          <w:bCs/>
          <w:sz w:val="18"/>
          <w:szCs w:val="18"/>
        </w:rPr>
      </w:pPr>
      <w:r w:rsidRPr="00F83C27">
        <w:rPr>
          <w:rFonts w:cs="Times New Roman"/>
          <w:bCs/>
          <w:sz w:val="18"/>
          <w:szCs w:val="18"/>
        </w:rPr>
        <w:t>b) sytuacji ekonomicznej lub finansowej.</w:t>
      </w:r>
      <w:r w:rsidRPr="00F83C27">
        <w:rPr>
          <w:rFonts w:cs="Times New Roman"/>
          <w:sz w:val="18"/>
          <w:szCs w:val="18"/>
        </w:rPr>
        <w:t xml:space="preserve"> </w:t>
      </w:r>
      <w:r w:rsidRPr="00F83C27">
        <w:rPr>
          <w:rFonts w:cs="Times New Roman"/>
          <w:bCs/>
          <w:sz w:val="18"/>
          <w:szCs w:val="18"/>
        </w:rPr>
        <w:t xml:space="preserve">Zamawiający nie określa warunków w tym zakresie. </w:t>
      </w:r>
    </w:p>
    <w:p w:rsidR="007C6A83" w:rsidRPr="00F83C27" w:rsidRDefault="007C6A83" w:rsidP="007C6A83">
      <w:pPr>
        <w:tabs>
          <w:tab w:val="left" w:pos="851"/>
        </w:tabs>
        <w:spacing w:after="0" w:line="240" w:lineRule="auto"/>
        <w:ind w:left="720"/>
        <w:jc w:val="both"/>
        <w:rPr>
          <w:rFonts w:eastAsia="Times New Roman" w:cs="Times New Roman"/>
          <w:sz w:val="18"/>
          <w:szCs w:val="18"/>
        </w:rPr>
      </w:pPr>
      <w:r w:rsidRPr="00F83C27">
        <w:rPr>
          <w:rFonts w:cs="Times New Roman"/>
          <w:bCs/>
          <w:sz w:val="18"/>
          <w:szCs w:val="18"/>
        </w:rPr>
        <w:t xml:space="preserve">c) </w:t>
      </w:r>
      <w:r w:rsidRPr="00F83C27">
        <w:rPr>
          <w:rFonts w:cs="Times New Roman"/>
          <w:sz w:val="18"/>
          <w:szCs w:val="18"/>
        </w:rPr>
        <w:t>zdolności technicznych lub zawodowych. Zamawiający określa minimalne warunki dotyczące:</w:t>
      </w:r>
    </w:p>
    <w:p w:rsidR="007C6A83" w:rsidRPr="00F83C27" w:rsidRDefault="007C6A83" w:rsidP="007C6A83">
      <w:pPr>
        <w:numPr>
          <w:ilvl w:val="0"/>
          <w:numId w:val="27"/>
        </w:numPr>
        <w:tabs>
          <w:tab w:val="left" w:pos="0"/>
        </w:tabs>
        <w:spacing w:after="0" w:line="240" w:lineRule="auto"/>
        <w:jc w:val="both"/>
        <w:rPr>
          <w:rFonts w:eastAsia="Times New Roman" w:cs="Times New Roman"/>
          <w:b/>
          <w:sz w:val="18"/>
          <w:szCs w:val="18"/>
        </w:rPr>
      </w:pPr>
      <w:r w:rsidRPr="00F83C27">
        <w:rPr>
          <w:rFonts w:eastAsia="Times New Roman" w:cs="Times New Roman"/>
          <w:sz w:val="18"/>
          <w:szCs w:val="18"/>
        </w:rPr>
        <w:t>posiadania doświadczenia:</w:t>
      </w:r>
    </w:p>
    <w:p w:rsidR="007C6A83" w:rsidRPr="00F83C27" w:rsidRDefault="007C6A83" w:rsidP="007C6A83">
      <w:pPr>
        <w:tabs>
          <w:tab w:val="left" w:pos="851"/>
        </w:tabs>
        <w:spacing w:after="0" w:line="240" w:lineRule="auto"/>
        <w:jc w:val="both"/>
        <w:rPr>
          <w:rFonts w:eastAsia="Times New Roman" w:cs="Times New Roman"/>
          <w:b/>
          <w:sz w:val="18"/>
          <w:szCs w:val="18"/>
        </w:rPr>
      </w:pPr>
      <w:r w:rsidRPr="00F83C27">
        <w:rPr>
          <w:rFonts w:eastAsia="Times New Roman" w:cs="Times New Roman"/>
          <w:b/>
          <w:sz w:val="18"/>
          <w:szCs w:val="18"/>
        </w:rPr>
        <w:t xml:space="preserve">Wykonawca spełni warunek, jeśli wykaże, że w okresie ostatnich trzech lat przed upływem terminu składania ofert,  a jeżeli okres prowadzenia działalności jest krótszy – w tym okresie, wykonał co najmniej jedną usługę przygotowywania, </w:t>
      </w:r>
      <w:r w:rsidRPr="00F83C27">
        <w:rPr>
          <w:rFonts w:eastAsia="Times New Roman" w:cs="Times New Roman"/>
          <w:b/>
          <w:sz w:val="18"/>
          <w:szCs w:val="18"/>
        </w:rPr>
        <w:lastRenderedPageBreak/>
        <w:t>dowożenia i wydawania posiłków o wartości nie mniejszej niż 30 tys. zł brutto. Przez wartość jednej usługi  Zamawiający rozumie łączną wartość wykonywanych świadczeń w ramach jednej umowy.</w:t>
      </w:r>
    </w:p>
    <w:p w:rsidR="007C6A83" w:rsidRPr="00F83C27" w:rsidRDefault="007C6A83" w:rsidP="007C6A83">
      <w:pPr>
        <w:tabs>
          <w:tab w:val="left" w:pos="851"/>
        </w:tabs>
        <w:spacing w:after="0" w:line="240" w:lineRule="auto"/>
        <w:jc w:val="both"/>
        <w:rPr>
          <w:rFonts w:eastAsia="Times New Roman" w:cs="Times New Roman"/>
          <w:b/>
          <w:sz w:val="18"/>
          <w:szCs w:val="18"/>
        </w:rPr>
      </w:pPr>
    </w:p>
    <w:p w:rsidR="007C6A83" w:rsidRPr="00F83C27" w:rsidRDefault="007C6A83" w:rsidP="007C6A83">
      <w:pPr>
        <w:tabs>
          <w:tab w:val="left" w:pos="851"/>
        </w:tabs>
        <w:spacing w:after="0" w:line="240" w:lineRule="auto"/>
        <w:jc w:val="both"/>
        <w:rPr>
          <w:rFonts w:eastAsia="Times New Roman" w:cs="Times New Roman"/>
          <w:sz w:val="18"/>
          <w:szCs w:val="18"/>
        </w:rPr>
      </w:pPr>
      <w:r w:rsidRPr="00F83C27">
        <w:rPr>
          <w:rFonts w:eastAsia="Times New Roman" w:cs="Times New Roman"/>
          <w:sz w:val="18"/>
          <w:szCs w:val="18"/>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p w:rsidR="007C6A83" w:rsidRPr="00F83C27" w:rsidRDefault="007C6A83" w:rsidP="007C6A83">
      <w:pPr>
        <w:tabs>
          <w:tab w:val="left" w:pos="0"/>
        </w:tabs>
        <w:spacing w:after="0" w:line="240" w:lineRule="auto"/>
        <w:jc w:val="both"/>
        <w:rPr>
          <w:rFonts w:eastAsia="Times New Roman" w:cs="Times New Roman"/>
          <w:sz w:val="18"/>
          <w:szCs w:val="18"/>
        </w:rPr>
      </w:pPr>
    </w:p>
    <w:p w:rsidR="007C6A83" w:rsidRPr="00F83C27" w:rsidRDefault="007C6A83" w:rsidP="007C6A83">
      <w:pPr>
        <w:tabs>
          <w:tab w:val="left" w:pos="0"/>
        </w:tabs>
        <w:spacing w:after="0" w:line="240" w:lineRule="auto"/>
        <w:jc w:val="both"/>
        <w:rPr>
          <w:rFonts w:eastAsia="Times New Roman" w:cs="Times New Roman"/>
          <w:sz w:val="18"/>
          <w:szCs w:val="18"/>
        </w:rPr>
      </w:pPr>
      <w:r w:rsidRPr="00F83C27">
        <w:rPr>
          <w:rFonts w:eastAsia="Times New Roman" w:cs="Times New Roman"/>
          <w:sz w:val="18"/>
          <w:szCs w:val="18"/>
        </w:rPr>
        <w:t>2.Zamawiający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3.W przypadku, gdy Wykonawcy wspólnie ubiegają się o udzielenie zamówienia publicznego powyższe warunki powinien spełniać, co najmniej jeden z Wykonawców lub wszyscy Wykonawcy wspólnie. Wykonawcy wspólnie ubiegający się o udzielenie niniejszego zamówienia mają obowiązek ustanawiać Pełnomocnika do reprezentowania ich w niniejszym postępowaniu albo reprezentowania ich w postępowaniu i zawarcia umowy w sprawie zamówienia publicznego. Pełnomocnictwo w szczególności powinno zawierać: jednoznaczne określenie postępowania, do którego się odnosi, precyzować zakres umocowania, wymieniać wszystkich Wykonawców, którzy wspólnie ubiegają się o udzielenie zamówienia, podpis każdego z Wykonawców. W przypadku braku podpisu na pełnomocnictwie któregoś z Wykonawców, powinno zostać wystawione niezależne pełnomocnictwo indywidualnie dla Pełnomocnika - Lidera (nie jest wymagany podpis Pełnomocnika - Lidera na dokumencie pełnomocnictwa). Wszelka korespondencja prowadzona będzie wyłącznie z Pełnomocnikiem.</w:t>
      </w:r>
    </w:p>
    <w:p w:rsidR="007C6A83" w:rsidRPr="00F83C27" w:rsidRDefault="007C6A83" w:rsidP="007C6A83">
      <w:pPr>
        <w:spacing w:after="0" w:line="240" w:lineRule="auto"/>
        <w:jc w:val="both"/>
        <w:rPr>
          <w:rFonts w:cs="Times New Roman"/>
          <w:sz w:val="18"/>
          <w:szCs w:val="18"/>
        </w:rPr>
      </w:pPr>
      <w:r w:rsidRPr="00F83C27">
        <w:rPr>
          <w:rFonts w:eastAsia="Times New Roman" w:cs="Times New Roman"/>
          <w:sz w:val="18"/>
          <w:szCs w:val="18"/>
        </w:rPr>
        <w:t>4.W przypadku Wykonawców wspólnie ubiegających się o udzielenie zamówienia, żaden z nich nie może podlegać wykluczeniu na podstawie art. 24 ust. 1 pkt 12-23 ustawy oraz art. 24 ust. 5 pkt 1 i pkt 4, natomiast warunki spełnienia udziału w postępowaniu mogą spełniać łącznie.</w:t>
      </w:r>
    </w:p>
    <w:p w:rsidR="007C6A83" w:rsidRPr="00F83C27" w:rsidRDefault="007C6A83" w:rsidP="007C6A83">
      <w:pPr>
        <w:spacing w:after="0" w:line="240" w:lineRule="auto"/>
        <w:jc w:val="both"/>
        <w:rPr>
          <w:rFonts w:cs="Times New Roman"/>
          <w:sz w:val="18"/>
          <w:szCs w:val="18"/>
        </w:rPr>
      </w:pPr>
      <w:r w:rsidRPr="00F83C27">
        <w:rPr>
          <w:rFonts w:cs="Times New Roman"/>
          <w:sz w:val="18"/>
          <w:szCs w:val="18"/>
        </w:rPr>
        <w:t>5.W odniesieniu do warunków dotyczących wykształcenia, kwalifikacji zawodowych lub doświadczenia, wykonawcy mogą polegać na zdolnościach innych podmiotów, jeśli podmioty te zrealizują usługi, do realizacji których te zdolności są wymagane.</w:t>
      </w:r>
    </w:p>
    <w:p w:rsidR="007C6A83" w:rsidRPr="00F83C27" w:rsidRDefault="007C6A83" w:rsidP="007C6A83">
      <w:pPr>
        <w:spacing w:after="0" w:line="240" w:lineRule="auto"/>
        <w:jc w:val="both"/>
        <w:rPr>
          <w:rFonts w:eastAsia="Univers-PL" w:cs="Times New Roman"/>
          <w:sz w:val="18"/>
          <w:szCs w:val="18"/>
        </w:rPr>
      </w:pPr>
      <w:r w:rsidRPr="00F83C27">
        <w:rPr>
          <w:rFonts w:cs="Times New Roman"/>
          <w:sz w:val="18"/>
          <w:szCs w:val="18"/>
        </w:rPr>
        <w:t xml:space="preserve">6.Wykonawca, który polega na zdolnościach lub sytuacji innych podmiotów musi udowodnić Zamawiającemu, </w:t>
      </w:r>
      <w:r w:rsidRPr="00F83C27">
        <w:rPr>
          <w:rFonts w:cs="Times New Roman"/>
          <w:sz w:val="18"/>
          <w:szCs w:val="18"/>
        </w:rPr>
        <w:br/>
        <w:t xml:space="preserve">że realizując przedmiot zamówienia, będzie dysponował niezbędnymi zasobami tych podmiotów, w szczególności przedstawiając w oryginale pisemne zobowiązanie tych podmiotów do oddania mu do dyspozycji niezbędnych zasobów na potrzeby realizacji przedmiotu zamówienia. W. w. zobowiązanie należy dołączyć do oferty. </w:t>
      </w:r>
      <w:r w:rsidRPr="00F83C27">
        <w:rPr>
          <w:rFonts w:eastAsia="Univers-PL" w:cs="Times New Roman"/>
          <w:sz w:val="18"/>
          <w:szCs w:val="18"/>
        </w:rPr>
        <w:t>W przypadku, gdy Wykonawca, polega na zasobach innych podmiotów, Zamawiający żąda wykazania, że podmioty te nie podlegają wykluczeniu zgodnie z informacjami wskazanymi w Rozdziale VI SIWZ.</w:t>
      </w:r>
      <w:r w:rsidRPr="00F83C27">
        <w:rPr>
          <w:sz w:val="18"/>
          <w:szCs w:val="18"/>
        </w:rPr>
        <w:t xml:space="preserve"> W. w. </w:t>
      </w:r>
      <w:r w:rsidRPr="00F83C27">
        <w:rPr>
          <w:rFonts w:eastAsia="Univers-PL" w:cs="Times New Roman"/>
          <w:sz w:val="18"/>
          <w:szCs w:val="18"/>
        </w:rPr>
        <w:t>zobowiązanie winno określać:</w:t>
      </w:r>
    </w:p>
    <w:p w:rsidR="007C6A83" w:rsidRPr="00F83C27" w:rsidRDefault="007C6A83" w:rsidP="007C6A83">
      <w:pPr>
        <w:spacing w:after="0" w:line="240" w:lineRule="auto"/>
        <w:ind w:left="567"/>
        <w:jc w:val="both"/>
        <w:rPr>
          <w:rFonts w:eastAsia="Univers-PL" w:cs="Times New Roman"/>
          <w:sz w:val="18"/>
          <w:szCs w:val="18"/>
        </w:rPr>
      </w:pPr>
      <w:r w:rsidRPr="00F83C27">
        <w:rPr>
          <w:rFonts w:eastAsia="Univers-PL" w:cs="Times New Roman"/>
          <w:sz w:val="18"/>
          <w:szCs w:val="18"/>
        </w:rPr>
        <w:t>1)zakres dostępnych Wykonawcy zasobów innego podmiotu,</w:t>
      </w:r>
    </w:p>
    <w:p w:rsidR="007C6A83" w:rsidRPr="00F83C27" w:rsidRDefault="007C6A83" w:rsidP="007C6A83">
      <w:pPr>
        <w:spacing w:after="0" w:line="240" w:lineRule="auto"/>
        <w:ind w:left="567"/>
        <w:jc w:val="both"/>
        <w:rPr>
          <w:rFonts w:eastAsia="Univers-PL" w:cs="Times New Roman"/>
          <w:sz w:val="18"/>
          <w:szCs w:val="18"/>
        </w:rPr>
      </w:pPr>
      <w:r w:rsidRPr="00F83C27">
        <w:rPr>
          <w:rFonts w:eastAsia="Univers-PL" w:cs="Times New Roman"/>
          <w:sz w:val="18"/>
          <w:szCs w:val="18"/>
        </w:rPr>
        <w:t>2)sposób wykorzystania zasobów innego podmiotu, przez Wykonawcę, przy wykonywaniu zamówienia publicznego,</w:t>
      </w:r>
    </w:p>
    <w:p w:rsidR="007C6A83" w:rsidRPr="00F83C27" w:rsidRDefault="007C6A83" w:rsidP="007C6A83">
      <w:pPr>
        <w:spacing w:after="0" w:line="240" w:lineRule="auto"/>
        <w:ind w:left="567"/>
        <w:jc w:val="both"/>
        <w:rPr>
          <w:rFonts w:eastAsia="Univers-PL" w:cs="Times New Roman"/>
          <w:sz w:val="18"/>
          <w:szCs w:val="18"/>
        </w:rPr>
      </w:pPr>
      <w:r w:rsidRPr="00F83C27">
        <w:rPr>
          <w:rFonts w:eastAsia="Univers-PL" w:cs="Times New Roman"/>
          <w:sz w:val="18"/>
          <w:szCs w:val="18"/>
        </w:rPr>
        <w:t>3)zakres i okres udziału innego podmiotu przy wykonywaniu zamówienia publicznego,</w:t>
      </w:r>
    </w:p>
    <w:p w:rsidR="007C6A83" w:rsidRPr="00F83C27" w:rsidRDefault="007C6A83" w:rsidP="007C6A83">
      <w:pPr>
        <w:spacing w:after="0" w:line="240" w:lineRule="auto"/>
        <w:ind w:left="567"/>
        <w:jc w:val="both"/>
        <w:rPr>
          <w:rFonts w:eastAsia="Univers-PL" w:cs="Times New Roman"/>
          <w:sz w:val="18"/>
          <w:szCs w:val="18"/>
        </w:rPr>
      </w:pPr>
      <w:r w:rsidRPr="00F83C27">
        <w:rPr>
          <w:rFonts w:eastAsia="Univers-PL" w:cs="Times New Roman"/>
          <w:sz w:val="18"/>
          <w:szCs w:val="18"/>
        </w:rPr>
        <w:t>4)czy podmiot, na zdolnościach którego Wykonawca polega w odniesieniu do warunków udziału w postępowaniu dotyczących kwalifikacji zawodowych lub doświadczenia, zrealizuje roboty budowlane, których wskazane zdolności dotyczą.</w:t>
      </w:r>
    </w:p>
    <w:p w:rsidR="007C6A83" w:rsidRPr="00F83C27" w:rsidRDefault="007C6A83" w:rsidP="007C6A83">
      <w:pPr>
        <w:spacing w:after="0" w:line="240" w:lineRule="auto"/>
        <w:ind w:left="567"/>
        <w:jc w:val="both"/>
        <w:rPr>
          <w:rFonts w:eastAsia="Univers-PL" w:cs="Times New Roman"/>
          <w:sz w:val="18"/>
          <w:szCs w:val="18"/>
        </w:rPr>
      </w:pPr>
    </w:p>
    <w:p w:rsidR="007C6A83" w:rsidRPr="00F83C27" w:rsidRDefault="007C6A83" w:rsidP="007C6A83">
      <w:pPr>
        <w:spacing w:after="0" w:line="240" w:lineRule="auto"/>
        <w:jc w:val="both"/>
        <w:rPr>
          <w:rFonts w:cs="Times New Roman"/>
          <w:sz w:val="18"/>
          <w:szCs w:val="18"/>
        </w:rPr>
      </w:pPr>
      <w:r w:rsidRPr="00F83C27">
        <w:rPr>
          <w:rFonts w:eastAsia="Times New Roman" w:cs="Times New Roman"/>
          <w:b/>
          <w:sz w:val="18"/>
          <w:szCs w:val="18"/>
        </w:rPr>
        <w:t>ROZDZIAŁ VI. Podstawy wykluczenia Wykonawcy</w:t>
      </w:r>
    </w:p>
    <w:p w:rsidR="007C6A83" w:rsidRPr="00F83C27" w:rsidRDefault="007C6A83" w:rsidP="007C6A83">
      <w:pPr>
        <w:spacing w:after="0" w:line="240" w:lineRule="auto"/>
        <w:jc w:val="both"/>
        <w:rPr>
          <w:rFonts w:cs="Times New Roman"/>
          <w:sz w:val="18"/>
          <w:szCs w:val="18"/>
        </w:rPr>
      </w:pPr>
      <w:r w:rsidRPr="00F83C27">
        <w:rPr>
          <w:rFonts w:cs="Times New Roman"/>
          <w:sz w:val="18"/>
          <w:szCs w:val="18"/>
        </w:rPr>
        <w:t>1.O udzielenie zamówienia publicznego mogą ubiegać się Wykonawcy, którzy nie podlegają wykluczeniu w okolicznościach o których mowa w art. 24 ust. 1 pkt 12)-23) ustawy Pzp.</w:t>
      </w:r>
    </w:p>
    <w:p w:rsidR="007C6A83" w:rsidRPr="00F83C27" w:rsidRDefault="007C6A83" w:rsidP="007C6A83">
      <w:pPr>
        <w:spacing w:after="0" w:line="240" w:lineRule="auto"/>
        <w:jc w:val="both"/>
        <w:rPr>
          <w:rFonts w:cs="Times New Roman"/>
          <w:sz w:val="18"/>
          <w:szCs w:val="18"/>
        </w:rPr>
      </w:pPr>
      <w:r w:rsidRPr="00F83C27">
        <w:rPr>
          <w:rFonts w:cs="Times New Roman"/>
          <w:sz w:val="18"/>
          <w:szCs w:val="18"/>
        </w:rPr>
        <w:t xml:space="preserve">2.Dodatkowo Zamawiający </w:t>
      </w:r>
      <w:r w:rsidRPr="00F83C27">
        <w:rPr>
          <w:rFonts w:cs="Times New Roman"/>
          <w:bCs/>
          <w:sz w:val="18"/>
          <w:szCs w:val="18"/>
        </w:rPr>
        <w:t xml:space="preserve">przewiduje  wykluczenie Wykonawcy, na podstawie </w:t>
      </w:r>
      <w:r w:rsidRPr="00F83C27">
        <w:rPr>
          <w:rFonts w:cs="Times New Roman"/>
          <w:sz w:val="18"/>
          <w:szCs w:val="18"/>
        </w:rPr>
        <w:t>art. 24 ust. 5 pkt 1) i pkt 4) ustawy Pzp tj.</w:t>
      </w:r>
      <w:r w:rsidRPr="00F83C27">
        <w:rPr>
          <w:rFonts w:cs="Times New Roman"/>
          <w:bCs/>
          <w:sz w:val="18"/>
          <w:szCs w:val="18"/>
        </w:rPr>
        <w:t>:</w:t>
      </w:r>
    </w:p>
    <w:p w:rsidR="007C6A83" w:rsidRPr="00F83C27" w:rsidRDefault="007C6A83" w:rsidP="007C6A83">
      <w:pPr>
        <w:numPr>
          <w:ilvl w:val="0"/>
          <w:numId w:val="5"/>
        </w:numPr>
        <w:spacing w:after="0" w:line="240" w:lineRule="auto"/>
        <w:ind w:left="709" w:hanging="425"/>
        <w:jc w:val="both"/>
        <w:rPr>
          <w:rFonts w:cs="Times New Roman"/>
          <w:bCs/>
          <w:sz w:val="18"/>
          <w:szCs w:val="18"/>
        </w:rPr>
      </w:pPr>
      <w:r w:rsidRPr="00F83C27">
        <w:rPr>
          <w:rFonts w:cs="Times New Roman"/>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2017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ze zm.).</w:t>
      </w:r>
    </w:p>
    <w:p w:rsidR="007C6A83" w:rsidRPr="00F83C27" w:rsidRDefault="007C6A83" w:rsidP="007C6A83">
      <w:pPr>
        <w:numPr>
          <w:ilvl w:val="0"/>
          <w:numId w:val="5"/>
        </w:numPr>
        <w:spacing w:after="0" w:line="240" w:lineRule="auto"/>
        <w:ind w:left="709" w:hanging="425"/>
        <w:jc w:val="both"/>
        <w:rPr>
          <w:rFonts w:cs="Times New Roman"/>
          <w:sz w:val="18"/>
          <w:szCs w:val="18"/>
        </w:rPr>
      </w:pPr>
      <w:r w:rsidRPr="00F83C27">
        <w:rPr>
          <w:rFonts w:cs="Times New Roman"/>
          <w:bCs/>
          <w:sz w:val="18"/>
          <w:szCs w:val="18"/>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7C6A83" w:rsidRPr="00F83C27" w:rsidRDefault="007C6A83" w:rsidP="007C6A83">
      <w:pPr>
        <w:spacing w:after="0" w:line="240" w:lineRule="auto"/>
        <w:jc w:val="both"/>
        <w:rPr>
          <w:rFonts w:cs="Times New Roman"/>
          <w:sz w:val="18"/>
          <w:szCs w:val="18"/>
        </w:rPr>
      </w:pPr>
      <w:r w:rsidRPr="00F83C27">
        <w:rPr>
          <w:rFonts w:cs="Times New Roman"/>
          <w:sz w:val="18"/>
          <w:szCs w:val="18"/>
        </w:rPr>
        <w:t>3.Wykonawca, który podlega wykluczeniu na podstawie okoliczności określonych w art. 24 ust. 1 pkt 13), pkt 14) i pkt 16)-20) ustawy Pzp oraz o których mowa w art. 24 ust. 5 pkt 1) i pkt 4), może przedstawić dowody na to, że podjęte przez niego środki są wystarczające do wykazania jego rzetelności, w szczególności powinien: udowodnić naprawienie szkody wyrządzonej przestępstwem lub przestępstwem skarbowym, zadośćuczynieniem pieniężnym za doznaną krzywdę lub naprawieniem szkody, złożyć wyczerpujące wyjaśnienia stanu faktycznego oraz wskazać na współpracę z organami ścigania oraz podjęcie kroków technicznych, organizacyjnych, kadrowych, które są odpowiednie dla dalszego zapobiegania dalszym przestępstwom lub nieprawidłowemu postępowaniu Wykonawcy. Powyższe nie ma zastosowania w przypadku Wykonawcy będącego podmiotem zbiorowym, wobec którego orzeczono prawomocny wyrok zakazu ubiegania się o udzielenie zamówienia publicznego oraz nie upłynął okres obowiązywania tego zakazu, określony w tym wyroku.</w:t>
      </w:r>
    </w:p>
    <w:p w:rsidR="007C6A83" w:rsidRPr="00F83C27" w:rsidRDefault="007C6A83" w:rsidP="007C6A83">
      <w:pPr>
        <w:spacing w:after="0" w:line="240" w:lineRule="auto"/>
        <w:jc w:val="both"/>
        <w:rPr>
          <w:rFonts w:cs="Times New Roman"/>
          <w:bCs/>
          <w:sz w:val="18"/>
          <w:szCs w:val="18"/>
        </w:rPr>
      </w:pPr>
      <w:r w:rsidRPr="00F83C27">
        <w:rPr>
          <w:rFonts w:cs="Times New Roman"/>
          <w:sz w:val="18"/>
          <w:szCs w:val="18"/>
        </w:rPr>
        <w:lastRenderedPageBreak/>
        <w:t>4.Wykonawca nie podlega wykluczeniu, jeżeli Zamawiający, uwzględniając wagę i szczególne okoliczności czynu Wykonawcy, uzna dowody przedstawione na podstawie ust. 3 za wystarczające.</w:t>
      </w:r>
    </w:p>
    <w:p w:rsidR="007C6A83" w:rsidRPr="00F83C27" w:rsidRDefault="007C6A83" w:rsidP="007C6A83">
      <w:pPr>
        <w:spacing w:after="0" w:line="240" w:lineRule="auto"/>
        <w:jc w:val="both"/>
        <w:rPr>
          <w:rFonts w:cs="Times New Roman"/>
          <w:bCs/>
          <w:sz w:val="18"/>
          <w:szCs w:val="18"/>
        </w:rPr>
      </w:pPr>
    </w:p>
    <w:p w:rsidR="007C6A83" w:rsidRPr="00F83C27" w:rsidRDefault="007C6A83" w:rsidP="007C6A83">
      <w:pPr>
        <w:spacing w:after="0" w:line="240" w:lineRule="auto"/>
        <w:jc w:val="both"/>
        <w:rPr>
          <w:rFonts w:eastAsia="Times New Roman" w:cs="Times New Roman"/>
          <w:b/>
          <w:bCs/>
          <w:sz w:val="18"/>
          <w:szCs w:val="18"/>
        </w:rPr>
      </w:pPr>
      <w:r w:rsidRPr="00F83C27">
        <w:rPr>
          <w:rFonts w:eastAsia="Times New Roman" w:cs="Times New Roman"/>
          <w:b/>
          <w:sz w:val="18"/>
          <w:szCs w:val="18"/>
        </w:rPr>
        <w:t>ROZDZIAŁ VII. Wykaz oświadczeń i dokumentów, potwierdzających spełnianie warunków udziału w postępowaniu oraz brak podstaw do wykluczenia</w:t>
      </w:r>
    </w:p>
    <w:p w:rsidR="007C6A83" w:rsidRPr="00F83C27" w:rsidRDefault="007C6A83" w:rsidP="007C6A83">
      <w:pPr>
        <w:numPr>
          <w:ilvl w:val="0"/>
          <w:numId w:val="20"/>
        </w:numPr>
        <w:autoSpaceDE w:val="0"/>
        <w:spacing w:after="0" w:line="240" w:lineRule="auto"/>
        <w:ind w:left="426" w:hanging="426"/>
        <w:jc w:val="both"/>
        <w:rPr>
          <w:rFonts w:eastAsia="Times New Roman" w:cs="Times New Roman"/>
          <w:sz w:val="18"/>
          <w:szCs w:val="18"/>
        </w:rPr>
      </w:pPr>
      <w:r w:rsidRPr="00F83C27">
        <w:rPr>
          <w:rFonts w:eastAsia="Times New Roman" w:cs="Times New Roman"/>
          <w:b/>
          <w:bCs/>
          <w:sz w:val="18"/>
          <w:szCs w:val="18"/>
        </w:rPr>
        <w:t xml:space="preserve">Wykaz oświadczeń </w:t>
      </w:r>
      <w:r w:rsidRPr="00F83C27">
        <w:rPr>
          <w:rFonts w:eastAsia="Times New Roman" w:cs="Times New Roman"/>
          <w:b/>
          <w:bCs/>
          <w:sz w:val="18"/>
          <w:szCs w:val="18"/>
          <w:u w:val="single"/>
        </w:rPr>
        <w:t>dołączanych przez Wykonawcę do oferty</w:t>
      </w:r>
      <w:r w:rsidRPr="00F83C27">
        <w:rPr>
          <w:rFonts w:eastAsia="Times New Roman" w:cs="Times New Roman"/>
          <w:b/>
          <w:bCs/>
          <w:sz w:val="18"/>
          <w:szCs w:val="18"/>
        </w:rPr>
        <w:t xml:space="preserve"> w celu wstępnego potwierdzenia, że nie podlega on wykluczeniu z postępowaniu oraz spełnia warunki udziału w postępowaniu:</w:t>
      </w:r>
    </w:p>
    <w:p w:rsidR="007C6A83" w:rsidRPr="00F83C27" w:rsidRDefault="007C6A83" w:rsidP="007C6A83">
      <w:pPr>
        <w:spacing w:after="0" w:line="240" w:lineRule="auto"/>
        <w:ind w:left="709" w:hanging="284"/>
        <w:jc w:val="both"/>
        <w:rPr>
          <w:rFonts w:eastAsia="Times New Roman" w:cs="Times New Roman"/>
          <w:b/>
          <w:bCs/>
          <w:sz w:val="18"/>
          <w:szCs w:val="18"/>
        </w:rPr>
      </w:pPr>
      <w:r w:rsidRPr="00F83C27">
        <w:rPr>
          <w:rFonts w:eastAsia="Times New Roman" w:cs="Times New Roman"/>
          <w:sz w:val="18"/>
          <w:szCs w:val="18"/>
        </w:rPr>
        <w:t>1) aktualne na dzień składania ofert oświadczenie, składane na podstawie art. 25a ust. 1 ustawy Pzp, dotyczące braku podstaw do wykluczenia z postępowania oraz spełnienia warunków udziału w postępowaniu o udzielenie zamówienia publicznego, według wzoru stanowiącego Załącznik nr 2 do SIWZ.</w:t>
      </w:r>
    </w:p>
    <w:p w:rsidR="007C6A83" w:rsidRPr="00F83C27" w:rsidRDefault="007C6A83" w:rsidP="007C6A83">
      <w:pPr>
        <w:autoSpaceDE w:val="0"/>
        <w:spacing w:after="0" w:line="240" w:lineRule="auto"/>
        <w:jc w:val="both"/>
        <w:rPr>
          <w:rFonts w:eastAsia="Times New Roman" w:cs="Times New Roman"/>
          <w:b/>
          <w:bCs/>
          <w:sz w:val="18"/>
          <w:szCs w:val="18"/>
        </w:rPr>
      </w:pPr>
    </w:p>
    <w:p w:rsidR="007C6A83" w:rsidRPr="00F83C27" w:rsidRDefault="007C6A83" w:rsidP="007C6A83">
      <w:pPr>
        <w:numPr>
          <w:ilvl w:val="0"/>
          <w:numId w:val="20"/>
        </w:numPr>
        <w:autoSpaceDE w:val="0"/>
        <w:spacing w:after="0" w:line="240" w:lineRule="auto"/>
        <w:ind w:left="426" w:hanging="426"/>
        <w:jc w:val="both"/>
        <w:rPr>
          <w:rFonts w:eastAsia="Times New Roman" w:cs="Times New Roman"/>
          <w:sz w:val="18"/>
          <w:szCs w:val="18"/>
        </w:rPr>
      </w:pPr>
      <w:r w:rsidRPr="00F83C27">
        <w:rPr>
          <w:rFonts w:eastAsia="Times New Roman" w:cs="Times New Roman"/>
          <w:b/>
          <w:bCs/>
          <w:sz w:val="18"/>
          <w:szCs w:val="18"/>
        </w:rPr>
        <w:t xml:space="preserve">Wykaz oświadczeń lub dokumentów, składanych przez Wykonawcę w postępowaniu, </w:t>
      </w:r>
      <w:r w:rsidRPr="00F83C27">
        <w:rPr>
          <w:rFonts w:eastAsia="Times New Roman" w:cs="Times New Roman"/>
          <w:b/>
          <w:bCs/>
          <w:sz w:val="18"/>
          <w:szCs w:val="18"/>
          <w:u w:val="single"/>
        </w:rPr>
        <w:t>na wezwanie Zamawiającego</w:t>
      </w:r>
      <w:r w:rsidRPr="00F83C27">
        <w:rPr>
          <w:rFonts w:eastAsia="Times New Roman" w:cs="Times New Roman"/>
          <w:b/>
          <w:bCs/>
          <w:sz w:val="18"/>
          <w:szCs w:val="18"/>
        </w:rPr>
        <w:t>, w celu potwierdzenia okoliczności, o których mowa w art. 25 ust. 1 ustawy Pzp. Zamawiający może wezwać Wykonawcę do złożenia w wyznaczonym terminie, nie krótszym niż 5 dni, aktualnych na dzień złożenia następujących oświadczeń lub dokumentów:</w:t>
      </w:r>
    </w:p>
    <w:p w:rsidR="007C6A83" w:rsidRPr="00F83C27" w:rsidRDefault="007C6A83" w:rsidP="007C6A83">
      <w:pPr>
        <w:autoSpaceDE w:val="0"/>
        <w:spacing w:after="0" w:line="240" w:lineRule="auto"/>
        <w:jc w:val="both"/>
        <w:rPr>
          <w:rFonts w:eastAsia="Times New Roman" w:cs="Times New Roman"/>
          <w:sz w:val="18"/>
          <w:szCs w:val="18"/>
        </w:rPr>
      </w:pPr>
      <w:r w:rsidRPr="00F83C27">
        <w:rPr>
          <w:rFonts w:eastAsia="Times New Roman" w:cs="Times New Roman"/>
          <w:sz w:val="18"/>
          <w:szCs w:val="18"/>
        </w:rPr>
        <w:t>1) Dokumenty składane przez Wykonawcę w celu potwierdzenia braku podstaw do wykluczenia z postępowania o udzielenie zamówienia publicznego:</w:t>
      </w:r>
    </w:p>
    <w:p w:rsidR="007C6A83" w:rsidRPr="00F83C27" w:rsidRDefault="007C6A83" w:rsidP="007C6A83">
      <w:pPr>
        <w:autoSpaceDE w:val="0"/>
        <w:spacing w:after="0" w:line="240" w:lineRule="auto"/>
        <w:ind w:left="709" w:hanging="284"/>
        <w:jc w:val="both"/>
        <w:rPr>
          <w:rFonts w:eastAsia="Times New Roman" w:cs="Times New Roman"/>
          <w:sz w:val="18"/>
          <w:szCs w:val="18"/>
        </w:rPr>
      </w:pPr>
      <w:r w:rsidRPr="00F83C27">
        <w:rPr>
          <w:rFonts w:eastAsia="Times New Roman" w:cs="Times New Roman"/>
          <w:sz w:val="18"/>
          <w:szCs w:val="18"/>
        </w:rPr>
        <w:t xml:space="preserve">      a)odpis z właściwego rejestru lub z Centralnej Ewidencji i Informacji o Działalności Gospodarczej, jeżeli odrębne przepisy wymagają wpisu do rejestru w celu wykazania braku podstaw do wykluczenia w oparciu o art. 24 ust. 5 pkt. 1) ustawy Pzp.</w:t>
      </w:r>
    </w:p>
    <w:p w:rsidR="007C6A83" w:rsidRPr="00F83C27" w:rsidRDefault="007C6A83" w:rsidP="007C6A83">
      <w:pPr>
        <w:autoSpaceDE w:val="0"/>
        <w:spacing w:after="0" w:line="240" w:lineRule="auto"/>
        <w:ind w:left="709" w:hanging="284"/>
        <w:jc w:val="both"/>
        <w:rPr>
          <w:rFonts w:eastAsia="Times New Roman" w:cs="Times New Roman"/>
          <w:sz w:val="18"/>
          <w:szCs w:val="18"/>
        </w:rPr>
      </w:pPr>
    </w:p>
    <w:p w:rsidR="007C6A83" w:rsidRPr="00F83C27" w:rsidRDefault="007C6A83" w:rsidP="007C6A83">
      <w:pPr>
        <w:autoSpaceDE w:val="0"/>
        <w:spacing w:after="0" w:line="240" w:lineRule="auto"/>
        <w:jc w:val="both"/>
        <w:rPr>
          <w:rFonts w:eastAsia="Times New Roman" w:cs="Helvetica"/>
          <w:sz w:val="18"/>
          <w:szCs w:val="18"/>
        </w:rPr>
      </w:pPr>
      <w:r w:rsidRPr="00F83C27">
        <w:rPr>
          <w:rFonts w:eastAsia="Times New Roman" w:cs="Times New Roman"/>
          <w:b/>
          <w:sz w:val="18"/>
          <w:szCs w:val="18"/>
        </w:rPr>
        <w:t>2)Wykonawca zagraniczny (mający siedzibę lub miejsce zamieszkania poza terytorium Rzeczypospolitej Polskiej)</w:t>
      </w:r>
      <w:r w:rsidRPr="00F83C27">
        <w:rPr>
          <w:rFonts w:eastAsia="Times New Roman" w:cs="Times New Roman"/>
          <w:sz w:val="18"/>
          <w:szCs w:val="18"/>
        </w:rPr>
        <w:t>, zamiast dokumentów wskazanych w Rozdziale VII ust. 2 pkt 1) ppkt a) niniejszej SIWZ, składa dokumenty wystawione w kraju, w którym ma siedzibę lub miejsce zamieszkania potwierdzające, że:</w:t>
      </w:r>
    </w:p>
    <w:p w:rsidR="007C6A83" w:rsidRPr="00F83C27" w:rsidRDefault="007C6A83" w:rsidP="007C6A83">
      <w:pPr>
        <w:widowControl w:val="0"/>
        <w:numPr>
          <w:ilvl w:val="0"/>
          <w:numId w:val="25"/>
        </w:numPr>
        <w:autoSpaceDE w:val="0"/>
        <w:spacing w:after="0" w:line="240" w:lineRule="auto"/>
        <w:jc w:val="both"/>
        <w:rPr>
          <w:rFonts w:eastAsia="Times New Roman" w:cs="Times New Roman"/>
          <w:sz w:val="18"/>
          <w:szCs w:val="18"/>
        </w:rPr>
      </w:pPr>
      <w:r w:rsidRPr="00F83C27">
        <w:rPr>
          <w:rFonts w:eastAsia="Times New Roman" w:cs="Helvetica"/>
          <w:sz w:val="18"/>
          <w:szCs w:val="18"/>
        </w:rPr>
        <w:t xml:space="preserve">nie otwarto jego likwidacji ani nie ogłoszono upadłości - </w:t>
      </w:r>
      <w:r w:rsidRPr="00F83C27">
        <w:rPr>
          <w:rFonts w:eastAsia="Times New Roman" w:cs="Helvetica"/>
          <w:i/>
          <w:sz w:val="18"/>
          <w:szCs w:val="18"/>
          <w:lang/>
        </w:rPr>
        <w:t xml:space="preserve">wystawione nie wcześniej niż </w:t>
      </w:r>
      <w:r w:rsidRPr="00F83C27">
        <w:rPr>
          <w:rFonts w:eastAsia="Times New Roman" w:cs="Helvetica"/>
          <w:i/>
          <w:sz w:val="18"/>
          <w:szCs w:val="18"/>
        </w:rPr>
        <w:t>6</w:t>
      </w:r>
      <w:r w:rsidRPr="00F83C27">
        <w:rPr>
          <w:rFonts w:eastAsia="Times New Roman" w:cs="Helvetica"/>
          <w:i/>
          <w:sz w:val="18"/>
          <w:szCs w:val="18"/>
          <w:lang/>
        </w:rPr>
        <w:t xml:space="preserve"> miesięcy  przed </w:t>
      </w:r>
      <w:r w:rsidRPr="00F83C27">
        <w:rPr>
          <w:rFonts w:eastAsia="Times New Roman" w:cs="Helvetica"/>
          <w:i/>
          <w:sz w:val="18"/>
          <w:szCs w:val="18"/>
        </w:rPr>
        <w:t xml:space="preserve">upływem </w:t>
      </w:r>
      <w:r w:rsidRPr="00F83C27">
        <w:rPr>
          <w:rFonts w:eastAsia="Times New Roman" w:cs="Helvetica"/>
          <w:i/>
          <w:sz w:val="18"/>
          <w:szCs w:val="18"/>
          <w:lang/>
        </w:rPr>
        <w:t>termin</w:t>
      </w:r>
      <w:r w:rsidRPr="00F83C27">
        <w:rPr>
          <w:rFonts w:eastAsia="Times New Roman" w:cs="Helvetica"/>
          <w:i/>
          <w:sz w:val="18"/>
          <w:szCs w:val="18"/>
        </w:rPr>
        <w:t>u</w:t>
      </w:r>
      <w:r w:rsidRPr="00F83C27">
        <w:rPr>
          <w:rFonts w:eastAsia="Times New Roman" w:cs="Helvetica"/>
          <w:i/>
          <w:sz w:val="18"/>
          <w:szCs w:val="18"/>
          <w:lang/>
        </w:rPr>
        <w:t xml:space="preserve"> składania ofert</w:t>
      </w:r>
      <w:r w:rsidRPr="00F83C27">
        <w:rPr>
          <w:rFonts w:eastAsia="Times New Roman" w:cs="Helvetica"/>
          <w:sz w:val="18"/>
          <w:szCs w:val="18"/>
        </w:rPr>
        <w:t>.</w:t>
      </w:r>
    </w:p>
    <w:p w:rsidR="007C6A83" w:rsidRPr="00F83C27" w:rsidRDefault="007C6A83" w:rsidP="007C6A83">
      <w:pPr>
        <w:autoSpaceDE w:val="0"/>
        <w:spacing w:after="0" w:line="240" w:lineRule="auto"/>
        <w:jc w:val="both"/>
        <w:rPr>
          <w:rFonts w:eastAsia="Times New Roman" w:cs="Times New Roman"/>
          <w:sz w:val="18"/>
          <w:szCs w:val="18"/>
        </w:rPr>
      </w:pPr>
      <w:r w:rsidRPr="00F83C27">
        <w:rPr>
          <w:rFonts w:eastAsia="Times New Roman" w:cs="Times New Roman"/>
          <w:sz w:val="18"/>
          <w:szCs w:val="18"/>
        </w:rPr>
        <w:t>Jeżeli w kraju, w którym Wykonawca ma siedzibę lub miejsce zamieszkania ma osoba, której dokument dotyczy, nie wydaje się dokumentów, o których mowa powyżej,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lub miejsce zamieszkania tej osoby.</w:t>
      </w:r>
    </w:p>
    <w:p w:rsidR="007C6A83" w:rsidRPr="00F83C27" w:rsidRDefault="007C6A83" w:rsidP="007C6A83">
      <w:pPr>
        <w:autoSpaceDE w:val="0"/>
        <w:spacing w:after="0" w:line="240" w:lineRule="auto"/>
        <w:ind w:left="720"/>
        <w:jc w:val="both"/>
        <w:rPr>
          <w:rFonts w:eastAsia="Times New Roman" w:cs="Times New Roman"/>
          <w:sz w:val="18"/>
          <w:szCs w:val="18"/>
        </w:rPr>
      </w:pPr>
    </w:p>
    <w:p w:rsidR="007C6A83" w:rsidRPr="00F83C27" w:rsidRDefault="007C6A83" w:rsidP="007C6A83">
      <w:pPr>
        <w:autoSpaceDE w:val="0"/>
        <w:spacing w:after="0" w:line="240" w:lineRule="auto"/>
        <w:jc w:val="both"/>
        <w:rPr>
          <w:rFonts w:eastAsia="Times New Roman" w:cs="Times New Roman"/>
          <w:sz w:val="18"/>
          <w:szCs w:val="18"/>
        </w:rPr>
      </w:pPr>
      <w:r w:rsidRPr="00F83C27">
        <w:rPr>
          <w:rFonts w:eastAsia="Times New Roman" w:cs="Times New Roman"/>
          <w:sz w:val="18"/>
          <w:szCs w:val="18"/>
        </w:rPr>
        <w:t>3)Dokumenty składane przez Wykonawcę w celu potwierdzenia spełnienia warunków udziału w postępowaniu o udzielenie zamówienia publicznego:</w:t>
      </w:r>
    </w:p>
    <w:p w:rsidR="007C6A83" w:rsidRPr="00F83C27" w:rsidRDefault="007C6A83" w:rsidP="007C6A83">
      <w:pPr>
        <w:autoSpaceDE w:val="0"/>
        <w:spacing w:after="0" w:line="240" w:lineRule="auto"/>
        <w:ind w:left="709"/>
        <w:jc w:val="both"/>
        <w:rPr>
          <w:rFonts w:eastAsia="Times New Roman" w:cs="Times New Roman"/>
          <w:sz w:val="18"/>
          <w:szCs w:val="18"/>
        </w:rPr>
      </w:pPr>
      <w:r w:rsidRPr="00F83C27">
        <w:rPr>
          <w:rFonts w:eastAsia="Times New Roman" w:cs="Times New Roman"/>
          <w:sz w:val="18"/>
          <w:szCs w:val="18"/>
        </w:rPr>
        <w:t>1)aktualne zezwolenie Stacji Sanitarno-Epidemiologicznej na przygotowywanie posiłków oraz ich transport;</w:t>
      </w:r>
    </w:p>
    <w:p w:rsidR="007C6A83" w:rsidRPr="00F83C27" w:rsidRDefault="007C6A83" w:rsidP="007C6A83">
      <w:pPr>
        <w:autoSpaceDE w:val="0"/>
        <w:spacing w:after="0" w:line="240" w:lineRule="auto"/>
        <w:ind w:left="709"/>
        <w:jc w:val="both"/>
        <w:rPr>
          <w:rFonts w:eastAsia="Times New Roman" w:cs="Times New Roman"/>
          <w:b/>
          <w:sz w:val="18"/>
          <w:szCs w:val="18"/>
        </w:rPr>
      </w:pPr>
      <w:r w:rsidRPr="00F83C27">
        <w:rPr>
          <w:rFonts w:eastAsia="Times New Roman" w:cs="Times New Roman"/>
          <w:sz w:val="18"/>
          <w:szCs w:val="18"/>
        </w:rPr>
        <w:t>2)Wykaz wykonanych usług (według wzoru stanowiącego Załącznik nr 5 do SIWZ),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są referencje bądź inne dokumenty wystawione przez podmiot, na rzecz którego usługi były lub są  wykonywane (w formie oryginału lub kopi poświadczonej za zgodność z oryginałem przez Wykonawcę),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wystawione nie wcześniej niż 3 m-ce przed upływem terminu składania ofert.</w:t>
      </w:r>
    </w:p>
    <w:p w:rsidR="007C6A83" w:rsidRPr="00F83C27" w:rsidRDefault="007C6A83" w:rsidP="007C6A83">
      <w:pPr>
        <w:autoSpaceDE w:val="0"/>
        <w:spacing w:after="0" w:line="240" w:lineRule="auto"/>
        <w:ind w:left="720"/>
        <w:jc w:val="both"/>
        <w:rPr>
          <w:rFonts w:eastAsia="Times New Roman" w:cs="Times New Roman"/>
          <w:b/>
          <w:sz w:val="18"/>
          <w:szCs w:val="18"/>
        </w:rPr>
      </w:pPr>
    </w:p>
    <w:p w:rsidR="007C6A83" w:rsidRPr="00F83C27" w:rsidRDefault="007C6A83" w:rsidP="007C6A83">
      <w:pPr>
        <w:numPr>
          <w:ilvl w:val="0"/>
          <w:numId w:val="20"/>
        </w:numPr>
        <w:autoSpaceDE w:val="0"/>
        <w:spacing w:after="0" w:line="240" w:lineRule="auto"/>
        <w:ind w:left="425" w:hanging="425"/>
        <w:jc w:val="both"/>
        <w:rPr>
          <w:rFonts w:eastAsia="Times New Roman" w:cs="Times New Roman"/>
          <w:sz w:val="18"/>
          <w:szCs w:val="18"/>
        </w:rPr>
      </w:pPr>
      <w:r w:rsidRPr="00F83C27">
        <w:rPr>
          <w:rFonts w:eastAsia="Times New Roman" w:cs="Times New Roman"/>
          <w:b/>
          <w:bCs/>
          <w:sz w:val="18"/>
          <w:szCs w:val="18"/>
        </w:rPr>
        <w:t>Wykaz oświadczeń składanych przez Wykonawcę w postępowaniu, w terminie 3 dni od dnia zamieszczenia przez Zamawiającego na stronie internetowej informacji, o których mowa w art. 86 ust. 5 ustawy Pzp:</w:t>
      </w:r>
    </w:p>
    <w:p w:rsidR="007C6A83" w:rsidRPr="00F83C27" w:rsidRDefault="007C6A83" w:rsidP="007C6A83">
      <w:pPr>
        <w:autoSpaceDE w:val="0"/>
        <w:spacing w:after="0" w:line="240" w:lineRule="auto"/>
        <w:ind w:left="709" w:hanging="284"/>
        <w:jc w:val="both"/>
        <w:rPr>
          <w:rFonts w:eastAsia="Times New Roman" w:cs="Times New Roman"/>
          <w:sz w:val="18"/>
          <w:szCs w:val="18"/>
        </w:rPr>
      </w:pPr>
      <w:r w:rsidRPr="00F83C27">
        <w:rPr>
          <w:rFonts w:eastAsia="Times New Roman" w:cs="Times New Roman"/>
          <w:sz w:val="18"/>
          <w:szCs w:val="18"/>
        </w:rPr>
        <w:t xml:space="preserve">1)  oświadczenie Wykonawcy o przynależności albo braku przynależności do tej samej grupy kapitałowej, o której mowa w art. 24 ust. 1 pkt 23) ustawy Pzp. Oświadczenie należy złożyć zgodnie ze wzorem, stanowiącym </w:t>
      </w:r>
      <w:r w:rsidRPr="00F83C27">
        <w:rPr>
          <w:rFonts w:eastAsia="Times New Roman" w:cs="Times New Roman"/>
          <w:b/>
          <w:sz w:val="18"/>
          <w:szCs w:val="18"/>
        </w:rPr>
        <w:t>Załącznik nr 4 do SIWZ</w:t>
      </w:r>
      <w:r w:rsidRPr="00F83C27">
        <w:rPr>
          <w:rFonts w:eastAsia="Times New Roman" w:cs="Times New Roman"/>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publicznego. </w:t>
      </w:r>
    </w:p>
    <w:p w:rsidR="007C6A83" w:rsidRPr="00F83C27" w:rsidRDefault="007C6A83" w:rsidP="007C6A83">
      <w:pPr>
        <w:autoSpaceDE w:val="0"/>
        <w:spacing w:after="0" w:line="240" w:lineRule="auto"/>
        <w:ind w:firstLine="425"/>
        <w:jc w:val="both"/>
        <w:rPr>
          <w:rFonts w:eastAsia="Times New Roman" w:cs="Times New Roman"/>
          <w:sz w:val="18"/>
          <w:szCs w:val="18"/>
        </w:rPr>
      </w:pPr>
    </w:p>
    <w:p w:rsidR="007C6A83" w:rsidRPr="00F83C27" w:rsidRDefault="007C6A83" w:rsidP="007C6A83">
      <w:pPr>
        <w:numPr>
          <w:ilvl w:val="0"/>
          <w:numId w:val="20"/>
        </w:numPr>
        <w:autoSpaceDE w:val="0"/>
        <w:spacing w:after="0" w:line="240" w:lineRule="auto"/>
        <w:ind w:left="426" w:hanging="426"/>
        <w:jc w:val="both"/>
        <w:rPr>
          <w:rFonts w:eastAsia="Times New Roman" w:cs="Segoe UI"/>
          <w:sz w:val="18"/>
          <w:szCs w:val="18"/>
        </w:rPr>
      </w:pPr>
      <w:r w:rsidRPr="00F83C27">
        <w:rPr>
          <w:rFonts w:eastAsia="Times New Roman" w:cs="Times New Roman"/>
          <w:b/>
          <w:bCs/>
          <w:sz w:val="18"/>
          <w:szCs w:val="18"/>
        </w:rPr>
        <w:t>W przedmiotowym postępowaniu zostanie zastosowana procedura określona w art. 24aa ustawy Pzp. Zamawiający najpierw dokona oceny ofert a następnie zbada, czy Wykonawca, którego oferta została oceniona jako najkorzystniejsza, nie podlega wykluczeniu oraz spełnia warunki udziału w postępowaniu.</w:t>
      </w:r>
    </w:p>
    <w:p w:rsidR="007C6A83" w:rsidRPr="00F83C27" w:rsidRDefault="007C6A83" w:rsidP="007C6A83">
      <w:pPr>
        <w:numPr>
          <w:ilvl w:val="0"/>
          <w:numId w:val="20"/>
        </w:numPr>
        <w:autoSpaceDE w:val="0"/>
        <w:spacing w:after="0" w:line="240" w:lineRule="auto"/>
        <w:ind w:left="426" w:hanging="426"/>
        <w:jc w:val="both"/>
        <w:rPr>
          <w:rFonts w:eastAsia="Times New Roman" w:cs="Times New Roman"/>
          <w:sz w:val="18"/>
          <w:szCs w:val="18"/>
        </w:rPr>
      </w:pPr>
      <w:r w:rsidRPr="00F83C27">
        <w:rPr>
          <w:rFonts w:eastAsia="Times New Roman" w:cs="Segoe UI"/>
          <w:sz w:val="18"/>
          <w:szCs w:val="18"/>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rsidR="007C6A83" w:rsidRPr="00F83C27" w:rsidRDefault="007C6A83" w:rsidP="007C6A83">
      <w:pPr>
        <w:numPr>
          <w:ilvl w:val="0"/>
          <w:numId w:val="20"/>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 xml:space="preserve">Jeżeli Wykonawca nie złoży oświadczenia, o którym mowa w Rozdz. VII. 1.1) niniejszej SIWZ, oświadczeń lub dokumentów potwierdzających okoliczności, o których mowa w art. 25 ust. 1 ustawy Pzp, lub innych dokumentów </w:t>
      </w:r>
      <w:r w:rsidRPr="00F83C27">
        <w:rPr>
          <w:rFonts w:eastAsia="Times New Roman" w:cs="Times New Roman"/>
          <w:sz w:val="18"/>
          <w:szCs w:val="18"/>
        </w:rPr>
        <w:lastRenderedPageBreak/>
        <w:t>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C6A83" w:rsidRPr="00F83C27" w:rsidRDefault="007C6A83" w:rsidP="007C6A83">
      <w:pPr>
        <w:widowControl w:val="0"/>
        <w:tabs>
          <w:tab w:val="left" w:pos="0"/>
        </w:tabs>
        <w:overflowPunct w:val="0"/>
        <w:autoSpaceDE w:val="0"/>
        <w:spacing w:after="0" w:line="240" w:lineRule="auto"/>
        <w:jc w:val="both"/>
        <w:textAlignment w:val="baseline"/>
        <w:rPr>
          <w:rFonts w:eastAsia="Times New Roman" w:cs="Times New Roman"/>
          <w:sz w:val="18"/>
          <w:szCs w:val="18"/>
        </w:rPr>
      </w:pPr>
    </w:p>
    <w:p w:rsidR="007C6A83" w:rsidRPr="00F83C27" w:rsidRDefault="007C6A83" w:rsidP="007C6A83">
      <w:pPr>
        <w:autoSpaceDE w:val="0"/>
        <w:spacing w:after="0" w:line="240" w:lineRule="auto"/>
        <w:jc w:val="both"/>
        <w:rPr>
          <w:rFonts w:eastAsia="Times New Roman" w:cs="Segoe UI"/>
          <w:sz w:val="18"/>
          <w:szCs w:val="18"/>
        </w:rPr>
      </w:pPr>
      <w:r w:rsidRPr="00F83C27">
        <w:rPr>
          <w:rFonts w:eastAsia="Times New Roman" w:cs="Times New Roman"/>
          <w:b/>
          <w:sz w:val="18"/>
          <w:szCs w:val="18"/>
        </w:rPr>
        <w:t>ROZDZIAŁ VIII. Informacje o sposobie porozumiewania się Zamawiającego z Wykonawcami oraz przekazywania oświadczeń lub dokumentów, a także wskazanie osób uprawnionych do porozumiewania się z Wykonawcami</w:t>
      </w:r>
    </w:p>
    <w:p w:rsidR="007C6A83" w:rsidRPr="00F83C27" w:rsidRDefault="007C6A83" w:rsidP="007C6A83">
      <w:pPr>
        <w:tabs>
          <w:tab w:val="left" w:pos="426"/>
        </w:tabs>
        <w:spacing w:after="0" w:line="240" w:lineRule="auto"/>
        <w:jc w:val="both"/>
        <w:rPr>
          <w:rFonts w:eastAsia="Times New Roman" w:cs="Segoe UI"/>
          <w:sz w:val="18"/>
          <w:szCs w:val="18"/>
        </w:rPr>
      </w:pPr>
      <w:r w:rsidRPr="00F83C27">
        <w:rPr>
          <w:rFonts w:eastAsia="Times New Roman" w:cs="Segoe UI"/>
          <w:sz w:val="18"/>
          <w:szCs w:val="18"/>
        </w:rPr>
        <w:t xml:space="preserve">1.Wszelkie zawiadomienia, oświadczenia, wnioski oraz informacje przekazywane będą przez Zamawiającego i Wykonawcę za pośrednictwem operatora pocztowego w rozumienia ustawy z dnia 23.11.2012 r. – Prawo pocztowe (Dz. U. z 2017 r., poz. 1481 ze zm.), osobiście za pośrednictwem posłańca, faksu lub przy użyciu środków komunikacji elektronicznej w rozumieniu ustawy z dnia 18.07.2002 r. o świadczeniu usług drogą elektroniczną (Dz. U. z 2017 r. poz. 1219 ze zm.) za wyjątkiem oferty, umowy oraz oświadczeń i dokumentów wymienionych w Rozdziale VII niniejszej SIWZ (również w przypadku ich złożenia w wyniku wezwania, o którym mowa w art. 26 ust. 3 ustawy Pzp) dla których wymagana jest forma pisemna. </w:t>
      </w:r>
    </w:p>
    <w:p w:rsidR="007C6A83" w:rsidRPr="00F83C27" w:rsidRDefault="007C6A83" w:rsidP="007C6A83">
      <w:pPr>
        <w:tabs>
          <w:tab w:val="left" w:pos="426"/>
        </w:tabs>
        <w:spacing w:after="0" w:line="240" w:lineRule="auto"/>
        <w:jc w:val="both"/>
        <w:rPr>
          <w:rFonts w:eastAsia="Times New Roman" w:cs="Segoe UI"/>
          <w:sz w:val="18"/>
          <w:szCs w:val="18"/>
        </w:rPr>
      </w:pPr>
      <w:r w:rsidRPr="00F83C27">
        <w:rPr>
          <w:rFonts w:eastAsia="Times New Roman" w:cs="Segoe UI"/>
          <w:sz w:val="18"/>
          <w:szCs w:val="18"/>
        </w:rPr>
        <w:t xml:space="preserve">2.W korespondencji kierowanej do Zamawiającego Wykonawca winien posługiwać się numerem </w:t>
      </w:r>
      <w:r w:rsidRPr="00F83C27">
        <w:rPr>
          <w:rFonts w:eastAsia="Times New Roman" w:cs="Times New Roman"/>
          <w:sz w:val="18"/>
          <w:szCs w:val="18"/>
        </w:rPr>
        <w:t>postępowania: ZSB 26.4.2018</w:t>
      </w:r>
    </w:p>
    <w:p w:rsidR="007C6A83" w:rsidRPr="00F83C27" w:rsidRDefault="007C6A83" w:rsidP="007C6A83">
      <w:pPr>
        <w:tabs>
          <w:tab w:val="left" w:pos="426"/>
        </w:tabs>
        <w:spacing w:after="0" w:line="240" w:lineRule="auto"/>
        <w:jc w:val="both"/>
        <w:rPr>
          <w:rFonts w:eastAsia="Times New Roman" w:cs="Segoe UI"/>
          <w:sz w:val="18"/>
          <w:szCs w:val="18"/>
        </w:rPr>
      </w:pPr>
      <w:r w:rsidRPr="00F83C27">
        <w:rPr>
          <w:rFonts w:eastAsia="Times New Roman" w:cs="Segoe UI"/>
          <w:sz w:val="18"/>
          <w:szCs w:val="18"/>
        </w:rPr>
        <w:t xml:space="preserve">3.Zawiadomienia, oświadczenia, wnioski oraz informacje przekazywane przez Wykonawcę pisemnie winny być składane na adres: </w:t>
      </w:r>
      <w:r w:rsidRPr="00F83C27">
        <w:rPr>
          <w:rFonts w:eastAsia="Times New Roman" w:cs="Segoe UI"/>
          <w:b/>
          <w:sz w:val="18"/>
          <w:szCs w:val="18"/>
        </w:rPr>
        <w:t>Zespół Szkół w Bystrzejowicach Pierwszych im. Heleny Babisz – sekretariat szkoły, Bystrzejowice Pierwsze 89,                21-050 Piaski.</w:t>
      </w:r>
    </w:p>
    <w:p w:rsidR="007C6A83" w:rsidRPr="00F83C27" w:rsidRDefault="007C6A83" w:rsidP="007C6A83">
      <w:pPr>
        <w:tabs>
          <w:tab w:val="left" w:pos="426"/>
        </w:tabs>
        <w:spacing w:after="0" w:line="240" w:lineRule="auto"/>
        <w:jc w:val="both"/>
        <w:rPr>
          <w:rFonts w:eastAsia="TimesNewRoman" w:cs="Times New Roman"/>
          <w:sz w:val="18"/>
          <w:szCs w:val="18"/>
        </w:rPr>
      </w:pPr>
      <w:r w:rsidRPr="00F83C27">
        <w:rPr>
          <w:rFonts w:eastAsia="Times New Roman" w:cs="Segoe UI"/>
          <w:sz w:val="18"/>
          <w:szCs w:val="18"/>
        </w:rPr>
        <w:t>4.Zawiadomienia, oświadczenia, wnioski oraz informacje przekazywane przez Wykonawcę drogą elektroniczną winny być kierowane na adres e-mail: zs.bystrzejowice@wp.pl, zaś faksem na nr (81)581 02 13.</w:t>
      </w:r>
    </w:p>
    <w:p w:rsidR="007C6A83" w:rsidRPr="00F83C27" w:rsidRDefault="007C6A83" w:rsidP="007C6A83">
      <w:pPr>
        <w:tabs>
          <w:tab w:val="left" w:pos="426"/>
        </w:tabs>
        <w:spacing w:after="0" w:line="240" w:lineRule="auto"/>
        <w:jc w:val="both"/>
        <w:rPr>
          <w:rFonts w:eastAsia="Times New Roman" w:cs="Segoe UI"/>
          <w:sz w:val="18"/>
          <w:szCs w:val="18"/>
        </w:rPr>
      </w:pPr>
      <w:r w:rsidRPr="00F83C27">
        <w:rPr>
          <w:rFonts w:eastAsia="TimesNewRoman" w:cs="Times New Roman"/>
          <w:sz w:val="18"/>
          <w:szCs w:val="18"/>
        </w:rPr>
        <w:t xml:space="preserve">5.Korespondencja dotycząca przedmiotowego postępowania (tj. </w:t>
      </w:r>
      <w:r w:rsidRPr="00F83C27">
        <w:rPr>
          <w:rFonts w:eastAsia="Times New Roman" w:cs="Times New Roman"/>
          <w:sz w:val="18"/>
          <w:szCs w:val="18"/>
        </w:rPr>
        <w:t xml:space="preserve">oświadczenia, zapytania, wnioski, zawiadomienia, wezwania, wyjaśnienia inne informacje) w przypadku </w:t>
      </w:r>
      <w:r w:rsidRPr="00F83C27">
        <w:rPr>
          <w:rFonts w:eastAsia="TimesNewRoman" w:cs="Times New Roman"/>
          <w:sz w:val="18"/>
          <w:szCs w:val="18"/>
        </w:rPr>
        <w:t xml:space="preserve">Wykonawców występujących wspólnie będzie adresowana do podmiotu wyznaczonego na pełnomocnika ze skutkiem wobec wszystkich Wykonawców występujących wspólnie. </w:t>
      </w:r>
    </w:p>
    <w:p w:rsidR="007C6A83" w:rsidRPr="00F83C27" w:rsidRDefault="007C6A83" w:rsidP="007C6A83">
      <w:pPr>
        <w:tabs>
          <w:tab w:val="left" w:pos="426"/>
        </w:tabs>
        <w:spacing w:after="0" w:line="240" w:lineRule="auto"/>
        <w:jc w:val="both"/>
        <w:rPr>
          <w:rFonts w:eastAsia="Times New Roman" w:cs="Times New Roman"/>
          <w:sz w:val="18"/>
          <w:szCs w:val="18"/>
        </w:rPr>
      </w:pPr>
      <w:r w:rsidRPr="00F83C27">
        <w:rPr>
          <w:rFonts w:eastAsia="Times New Roman" w:cs="Segoe UI"/>
          <w:sz w:val="18"/>
          <w:szCs w:val="18"/>
        </w:rPr>
        <w:t>6.Wykonawca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w:t>
      </w:r>
      <w:r w:rsidRPr="00F83C27">
        <w:rPr>
          <w:rFonts w:eastAsia="Times New Roman" w:cs="Segoe UI"/>
          <w:b/>
          <w:sz w:val="18"/>
          <w:szCs w:val="18"/>
        </w:rPr>
        <w:t xml:space="preserve"> </w:t>
      </w:r>
      <w:r w:rsidRPr="00F83C27">
        <w:rPr>
          <w:rFonts w:eastAsia="Times New Roman" w:cs="Segoe UI"/>
          <w:sz w:val="18"/>
          <w:szCs w:val="18"/>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7C6A83" w:rsidRPr="00F83C27" w:rsidRDefault="007C6A83" w:rsidP="007C6A83">
      <w:pPr>
        <w:tabs>
          <w:tab w:val="left" w:pos="426"/>
        </w:tabs>
        <w:spacing w:after="0" w:line="240" w:lineRule="auto"/>
        <w:jc w:val="both"/>
        <w:rPr>
          <w:rFonts w:eastAsia="Times New Roman" w:cs="Segoe UI"/>
          <w:sz w:val="18"/>
          <w:szCs w:val="18"/>
        </w:rPr>
      </w:pPr>
      <w:r w:rsidRPr="00F83C27">
        <w:rPr>
          <w:rFonts w:eastAsia="Times New Roman" w:cs="Times New Roman"/>
          <w:sz w:val="18"/>
          <w:szCs w:val="18"/>
        </w:rPr>
        <w:t>7.Osoba uprawniona do porozumiewania się z Wykonawcami:</w:t>
      </w:r>
    </w:p>
    <w:p w:rsidR="007C6A83" w:rsidRPr="00F83C27" w:rsidRDefault="007C6A83" w:rsidP="007C6A83">
      <w:pPr>
        <w:tabs>
          <w:tab w:val="left" w:pos="426"/>
        </w:tabs>
        <w:spacing w:after="0" w:line="240" w:lineRule="auto"/>
        <w:jc w:val="both"/>
        <w:rPr>
          <w:rFonts w:eastAsia="Times New Roman" w:cs="Segoe UI"/>
          <w:sz w:val="18"/>
          <w:szCs w:val="18"/>
        </w:rPr>
      </w:pPr>
      <w:r w:rsidRPr="00F83C27">
        <w:rPr>
          <w:rFonts w:eastAsia="Times New Roman" w:cs="Segoe UI"/>
          <w:sz w:val="18"/>
          <w:szCs w:val="18"/>
        </w:rPr>
        <w:t xml:space="preserve"> Agnieszka Wilkołek, e-mail: zs.bystrzejowice@wp.pl; faks: 81 581 02 13</w:t>
      </w:r>
    </w:p>
    <w:p w:rsidR="007C6A83" w:rsidRPr="00F83C27" w:rsidRDefault="007C6A83" w:rsidP="007C6A83">
      <w:pPr>
        <w:tabs>
          <w:tab w:val="left" w:pos="426"/>
        </w:tabs>
        <w:spacing w:after="0" w:line="240" w:lineRule="auto"/>
        <w:ind w:left="426"/>
        <w:jc w:val="both"/>
        <w:rPr>
          <w:rFonts w:eastAsia="Times New Roman" w:cs="Segoe UI"/>
          <w:sz w:val="18"/>
          <w:szCs w:val="18"/>
        </w:rPr>
      </w:pPr>
    </w:p>
    <w:p w:rsidR="007C6A83" w:rsidRPr="00F83C27" w:rsidRDefault="007C6A83" w:rsidP="007C6A83">
      <w:pPr>
        <w:tabs>
          <w:tab w:val="left" w:pos="0"/>
        </w:tabs>
        <w:spacing w:after="0" w:line="240" w:lineRule="auto"/>
        <w:jc w:val="both"/>
        <w:rPr>
          <w:rFonts w:eastAsia="Times New Roman" w:cs="Segoe UI"/>
          <w:sz w:val="18"/>
          <w:szCs w:val="18"/>
        </w:rPr>
      </w:pPr>
      <w:r w:rsidRPr="00F83C27">
        <w:rPr>
          <w:rFonts w:eastAsia="Times New Roman" w:cs="Segoe UI"/>
          <w:sz w:val="18"/>
          <w:szCs w:val="18"/>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7C6A83" w:rsidRPr="00F83C27" w:rsidRDefault="007C6A83" w:rsidP="007C6A83">
      <w:pPr>
        <w:tabs>
          <w:tab w:val="left" w:pos="0"/>
        </w:tabs>
        <w:spacing w:after="0" w:line="240" w:lineRule="auto"/>
        <w:jc w:val="both"/>
        <w:rPr>
          <w:rFonts w:eastAsia="Times New Roman" w:cs="Segoe UI"/>
          <w:sz w:val="18"/>
          <w:szCs w:val="18"/>
        </w:rPr>
      </w:pPr>
    </w:p>
    <w:p w:rsidR="007C6A83" w:rsidRPr="00F83C27" w:rsidRDefault="007C6A83" w:rsidP="007C6A83">
      <w:pPr>
        <w:keepNext/>
        <w:spacing w:after="0" w:line="240" w:lineRule="auto"/>
        <w:jc w:val="both"/>
        <w:rPr>
          <w:rFonts w:eastAsia="Times New Roman" w:cs="Times New Roman"/>
          <w:bCs/>
          <w:sz w:val="18"/>
          <w:szCs w:val="18"/>
        </w:rPr>
      </w:pPr>
      <w:r w:rsidRPr="00F83C27">
        <w:rPr>
          <w:rFonts w:eastAsia="Times New Roman"/>
          <w:b/>
          <w:bCs/>
          <w:sz w:val="18"/>
          <w:szCs w:val="18"/>
          <w:lang/>
        </w:rPr>
        <w:t>ROZDZIAŁ I</w:t>
      </w:r>
      <w:r w:rsidRPr="00F83C27">
        <w:rPr>
          <w:rFonts w:eastAsia="Times New Roman"/>
          <w:b/>
          <w:bCs/>
          <w:sz w:val="18"/>
          <w:szCs w:val="18"/>
        </w:rPr>
        <w:t>X</w:t>
      </w:r>
      <w:r w:rsidRPr="00F83C27">
        <w:rPr>
          <w:rFonts w:eastAsia="Times New Roman"/>
          <w:b/>
          <w:bCs/>
          <w:sz w:val="18"/>
          <w:szCs w:val="18"/>
          <w:lang/>
        </w:rPr>
        <w:t>. Wymagania dotyczące wadium</w:t>
      </w:r>
    </w:p>
    <w:p w:rsidR="007C6A83" w:rsidRPr="00F83C27" w:rsidRDefault="007C6A83" w:rsidP="007C6A83">
      <w:pPr>
        <w:spacing w:line="240" w:lineRule="auto"/>
        <w:rPr>
          <w:rFonts w:eastAsia="Times New Roman" w:cs="Times New Roman"/>
          <w:b/>
          <w:sz w:val="18"/>
          <w:szCs w:val="18"/>
        </w:rPr>
      </w:pPr>
      <w:r w:rsidRPr="00F83C27">
        <w:rPr>
          <w:rFonts w:eastAsia="Times New Roman" w:cs="Times New Roman"/>
          <w:bCs/>
          <w:sz w:val="18"/>
          <w:szCs w:val="18"/>
        </w:rPr>
        <w:t>1.Wykonawca przystępujący do przetargu nie jest zobowiązany do wniesienia wadium.</w:t>
      </w:r>
    </w:p>
    <w:p w:rsidR="007C6A83" w:rsidRPr="00F83C27" w:rsidRDefault="007C6A83" w:rsidP="007C6A83">
      <w:pPr>
        <w:autoSpaceDE w:val="0"/>
        <w:spacing w:after="0" w:line="240" w:lineRule="auto"/>
        <w:rPr>
          <w:rFonts w:eastAsia="Times New Roman" w:cs="Times New Roman"/>
          <w:sz w:val="18"/>
          <w:szCs w:val="18"/>
        </w:rPr>
      </w:pPr>
      <w:r w:rsidRPr="00F83C27">
        <w:rPr>
          <w:rFonts w:eastAsia="Times New Roman" w:cs="Times New Roman"/>
          <w:b/>
          <w:sz w:val="18"/>
          <w:szCs w:val="18"/>
        </w:rPr>
        <w:t>ROZDZIAŁ X. Termin związania ofertą</w:t>
      </w:r>
    </w:p>
    <w:p w:rsidR="007C6A83" w:rsidRPr="00F83C27" w:rsidRDefault="007C6A83" w:rsidP="007C6A83">
      <w:pPr>
        <w:numPr>
          <w:ilvl w:val="0"/>
          <w:numId w:val="6"/>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 xml:space="preserve">Zgodnie z art. 85 ust. 1 pkt 1) ustawy Pzp Wykonawca będzie związany swoją ofertą przez okres 30 dni. </w:t>
      </w:r>
    </w:p>
    <w:p w:rsidR="007C6A83" w:rsidRPr="00F83C27" w:rsidRDefault="007C6A83" w:rsidP="007C6A83">
      <w:pPr>
        <w:numPr>
          <w:ilvl w:val="0"/>
          <w:numId w:val="6"/>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Bieg terminu związania ofertą rozpoczyna się wraz upływem terminu składania ofert.</w:t>
      </w:r>
    </w:p>
    <w:p w:rsidR="007C6A83" w:rsidRPr="00F83C27" w:rsidRDefault="007C6A83" w:rsidP="007C6A83">
      <w:pPr>
        <w:numPr>
          <w:ilvl w:val="0"/>
          <w:numId w:val="6"/>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C6A83" w:rsidRPr="00F83C27" w:rsidRDefault="007C6A83" w:rsidP="007C6A83">
      <w:pPr>
        <w:spacing w:after="0" w:line="240" w:lineRule="auto"/>
        <w:jc w:val="both"/>
        <w:rPr>
          <w:rFonts w:eastAsia="Times New Roman" w:cs="Times New Roman"/>
          <w:sz w:val="18"/>
          <w:szCs w:val="18"/>
        </w:rPr>
      </w:pPr>
    </w:p>
    <w:p w:rsidR="007C6A83" w:rsidRPr="00F83C27" w:rsidRDefault="007C6A83" w:rsidP="007C6A83">
      <w:pPr>
        <w:autoSpaceDE w:val="0"/>
        <w:spacing w:after="0" w:line="240" w:lineRule="auto"/>
        <w:rPr>
          <w:rFonts w:eastAsia="Times New Roman" w:cs="Segoe UI"/>
          <w:b/>
          <w:sz w:val="18"/>
          <w:szCs w:val="18"/>
        </w:rPr>
      </w:pPr>
      <w:r w:rsidRPr="00F83C27">
        <w:rPr>
          <w:rFonts w:eastAsia="Times New Roman" w:cs="Times New Roman"/>
          <w:b/>
          <w:sz w:val="18"/>
          <w:szCs w:val="18"/>
        </w:rPr>
        <w:t>ROZDZIAŁ XI. Opis sposobu przygotowania ofert</w:t>
      </w:r>
    </w:p>
    <w:p w:rsidR="007C6A83" w:rsidRPr="00F83C27" w:rsidRDefault="007C6A83" w:rsidP="007C6A83">
      <w:pPr>
        <w:tabs>
          <w:tab w:val="left" w:pos="426"/>
          <w:tab w:val="left" w:pos="480"/>
        </w:tabs>
        <w:spacing w:after="0" w:line="240" w:lineRule="auto"/>
        <w:jc w:val="both"/>
        <w:rPr>
          <w:rFonts w:eastAsia="Times New Roman" w:cs="Segoe UI"/>
          <w:b/>
          <w:sz w:val="18"/>
          <w:szCs w:val="18"/>
        </w:rPr>
      </w:pPr>
      <w:r w:rsidRPr="00F83C27">
        <w:rPr>
          <w:rFonts w:eastAsia="Times New Roman" w:cs="Segoe UI"/>
          <w:b/>
          <w:sz w:val="18"/>
          <w:szCs w:val="18"/>
        </w:rPr>
        <w:t xml:space="preserve">1.Oferta musi zawierać następujące oświadczenia i dokumenty: </w:t>
      </w:r>
    </w:p>
    <w:p w:rsidR="007C6A83" w:rsidRPr="00F83C27" w:rsidRDefault="007C6A83" w:rsidP="007C6A83">
      <w:pPr>
        <w:numPr>
          <w:ilvl w:val="0"/>
          <w:numId w:val="10"/>
        </w:numPr>
        <w:tabs>
          <w:tab w:val="left" w:pos="0"/>
        </w:tabs>
        <w:spacing w:after="0" w:line="240" w:lineRule="auto"/>
        <w:ind w:hanging="294"/>
        <w:jc w:val="both"/>
        <w:rPr>
          <w:rFonts w:eastAsia="Times New Roman" w:cs="Segoe UI"/>
          <w:b/>
          <w:sz w:val="18"/>
          <w:szCs w:val="18"/>
        </w:rPr>
      </w:pPr>
      <w:r w:rsidRPr="00F83C27">
        <w:rPr>
          <w:rFonts w:eastAsia="Times New Roman" w:cs="Segoe UI"/>
          <w:b/>
          <w:sz w:val="18"/>
          <w:szCs w:val="18"/>
        </w:rPr>
        <w:t xml:space="preserve">wypełniony formularz „Oferta Wykonawcy” </w:t>
      </w:r>
      <w:r w:rsidRPr="00F83C27">
        <w:rPr>
          <w:rFonts w:eastAsia="Times New Roman" w:cs="Segoe UI"/>
          <w:sz w:val="18"/>
          <w:szCs w:val="18"/>
        </w:rPr>
        <w:t>sporządzony z wykorzystaniem wzoru, stanowiącego Załącznik nr 1 do SIWZ, zawierający w szczególności: cenę ofertową brutto,  informacje na temat odległości dowozu posiłków, oświadczenie o okresie związania ofertą oraz o akceptacji wszystkich postanowień SIWZ i wzoru umowy bez zastrzeżeń, a także informacje dotyczącą firm podwykonawców oraz zakresu zadań powierzonego podwykonawcom;</w:t>
      </w:r>
    </w:p>
    <w:p w:rsidR="007C6A83" w:rsidRPr="00F83C27" w:rsidRDefault="007C6A83" w:rsidP="007C6A83">
      <w:pPr>
        <w:numPr>
          <w:ilvl w:val="0"/>
          <w:numId w:val="10"/>
        </w:numPr>
        <w:tabs>
          <w:tab w:val="left" w:pos="0"/>
        </w:tabs>
        <w:spacing w:after="0" w:line="240" w:lineRule="auto"/>
        <w:ind w:hanging="294"/>
        <w:jc w:val="both"/>
        <w:rPr>
          <w:rFonts w:eastAsia="Times New Roman" w:cs="Times New Roman"/>
          <w:b/>
          <w:sz w:val="18"/>
          <w:szCs w:val="18"/>
        </w:rPr>
      </w:pPr>
      <w:r w:rsidRPr="00F83C27">
        <w:rPr>
          <w:rFonts w:eastAsia="Times New Roman" w:cs="Segoe UI"/>
          <w:b/>
          <w:sz w:val="18"/>
          <w:szCs w:val="18"/>
        </w:rPr>
        <w:t xml:space="preserve">oświadczenie </w:t>
      </w:r>
      <w:r w:rsidRPr="00F83C27">
        <w:rPr>
          <w:rFonts w:eastAsia="Times New Roman" w:cs="Segoe UI"/>
          <w:sz w:val="18"/>
          <w:szCs w:val="18"/>
        </w:rPr>
        <w:t>wskazane w Rozdziale VII ust. 1 pkt 1 SIWZ;</w:t>
      </w:r>
    </w:p>
    <w:p w:rsidR="007C6A83" w:rsidRPr="00F83C27" w:rsidRDefault="007C6A83" w:rsidP="007C6A83">
      <w:pPr>
        <w:numPr>
          <w:ilvl w:val="0"/>
          <w:numId w:val="10"/>
        </w:numPr>
        <w:autoSpaceDE w:val="0"/>
        <w:spacing w:after="0" w:line="240" w:lineRule="auto"/>
        <w:ind w:hanging="294"/>
        <w:jc w:val="both"/>
        <w:rPr>
          <w:sz w:val="18"/>
          <w:szCs w:val="18"/>
        </w:rPr>
      </w:pPr>
      <w:r w:rsidRPr="00F83C27">
        <w:rPr>
          <w:rFonts w:eastAsia="Times New Roman" w:cs="Times New Roman"/>
          <w:b/>
          <w:sz w:val="18"/>
          <w:szCs w:val="18"/>
        </w:rPr>
        <w:t xml:space="preserve">pełnomocnictwo do reprezentowania Wykonawcy </w:t>
      </w:r>
      <w:r w:rsidRPr="00F83C27">
        <w:rPr>
          <w:rFonts w:eastAsia="Times New Roman" w:cs="Times New Roman"/>
          <w:sz w:val="18"/>
          <w:szCs w:val="18"/>
        </w:rPr>
        <w:t>w niniejszym postępowaniu, w przypadku, gdy dokumenty składające się na ofertę nie b</w:t>
      </w:r>
      <w:r w:rsidRPr="00F83C27">
        <w:rPr>
          <w:rFonts w:eastAsia="TimesNewRoman" w:cs="Times New Roman"/>
          <w:sz w:val="18"/>
          <w:szCs w:val="18"/>
        </w:rPr>
        <w:t>ę</w:t>
      </w:r>
      <w:r w:rsidRPr="00F83C27">
        <w:rPr>
          <w:rFonts w:eastAsia="Times New Roman" w:cs="Times New Roman"/>
          <w:sz w:val="18"/>
          <w:szCs w:val="18"/>
        </w:rPr>
        <w:t>dą</w:t>
      </w:r>
      <w:r w:rsidRPr="00F83C27">
        <w:rPr>
          <w:rFonts w:eastAsia="TimesNewRoman" w:cs="Times New Roman"/>
          <w:sz w:val="18"/>
          <w:szCs w:val="18"/>
        </w:rPr>
        <w:t xml:space="preserve"> </w:t>
      </w:r>
      <w:r w:rsidRPr="00F83C27">
        <w:rPr>
          <w:rFonts w:eastAsia="Times New Roman" w:cs="Times New Roman"/>
          <w:sz w:val="18"/>
          <w:szCs w:val="18"/>
        </w:rPr>
        <w:t>podpisywane przez osobę lub osoby wskazane, jako osoby upoważnione do reprezentacji Wykonawcy w rejestrze s</w:t>
      </w:r>
      <w:r w:rsidRPr="00F83C27">
        <w:rPr>
          <w:rFonts w:eastAsia="TimesNewRoman" w:cs="Times New Roman"/>
          <w:sz w:val="18"/>
          <w:szCs w:val="18"/>
        </w:rPr>
        <w:t>ą</w:t>
      </w:r>
      <w:r w:rsidRPr="00F83C27">
        <w:rPr>
          <w:rFonts w:eastAsia="Times New Roman" w:cs="Times New Roman"/>
          <w:sz w:val="18"/>
          <w:szCs w:val="18"/>
        </w:rPr>
        <w:t>dowym lub innym dokumencie wła</w:t>
      </w:r>
      <w:r w:rsidRPr="00F83C27">
        <w:rPr>
          <w:rFonts w:eastAsia="TimesNewRoman" w:cs="Times New Roman"/>
          <w:sz w:val="18"/>
          <w:szCs w:val="18"/>
        </w:rPr>
        <w:t>ś</w:t>
      </w:r>
      <w:r w:rsidRPr="00F83C27">
        <w:rPr>
          <w:rFonts w:eastAsia="Times New Roman" w:cs="Times New Roman"/>
          <w:sz w:val="18"/>
          <w:szCs w:val="18"/>
        </w:rPr>
        <w:t>ciwym dla formy organizacyjnej Wykonawcy. Z pełnomocnictwa musi jednoznacznie wynika</w:t>
      </w:r>
      <w:r w:rsidRPr="00F83C27">
        <w:rPr>
          <w:rFonts w:eastAsia="TimesNewRoman" w:cs="Times New Roman"/>
          <w:sz w:val="18"/>
          <w:szCs w:val="18"/>
        </w:rPr>
        <w:t>ć, do jakich</w:t>
      </w:r>
      <w:r w:rsidRPr="00F83C27">
        <w:rPr>
          <w:rFonts w:eastAsia="Times New Roman" w:cs="Times New Roman"/>
          <w:sz w:val="18"/>
          <w:szCs w:val="18"/>
        </w:rPr>
        <w:t xml:space="preserve"> czynno</w:t>
      </w:r>
      <w:r w:rsidRPr="00F83C27">
        <w:rPr>
          <w:rFonts w:eastAsia="TimesNewRoman" w:cs="Times New Roman"/>
          <w:sz w:val="18"/>
          <w:szCs w:val="18"/>
        </w:rPr>
        <w:t>ś</w:t>
      </w:r>
      <w:r w:rsidRPr="00F83C27">
        <w:rPr>
          <w:rFonts w:eastAsia="Times New Roman" w:cs="Times New Roman"/>
          <w:sz w:val="18"/>
          <w:szCs w:val="18"/>
        </w:rPr>
        <w:t>ci prawnych dana osoba lub osoby zostały umocowane. Pełnomocnictwo należy złożyć w formie oryginału lub kopii po</w:t>
      </w:r>
      <w:r w:rsidRPr="00F83C27">
        <w:rPr>
          <w:rFonts w:eastAsia="TimesNewRoman" w:cs="Times New Roman"/>
          <w:sz w:val="18"/>
          <w:szCs w:val="18"/>
        </w:rPr>
        <w:t>ś</w:t>
      </w:r>
      <w:r w:rsidRPr="00F83C27">
        <w:rPr>
          <w:rFonts w:eastAsia="Times New Roman" w:cs="Times New Roman"/>
          <w:sz w:val="18"/>
          <w:szCs w:val="18"/>
        </w:rPr>
        <w:t>wiadczonej notarialnie;</w:t>
      </w:r>
    </w:p>
    <w:p w:rsidR="007C6A83" w:rsidRPr="00F83C27" w:rsidRDefault="007C6A83" w:rsidP="007C6A83">
      <w:pPr>
        <w:numPr>
          <w:ilvl w:val="0"/>
          <w:numId w:val="10"/>
        </w:numPr>
        <w:autoSpaceDE w:val="0"/>
        <w:spacing w:after="0" w:line="240" w:lineRule="auto"/>
        <w:ind w:hanging="294"/>
        <w:jc w:val="both"/>
        <w:rPr>
          <w:rFonts w:eastAsia="Times New Roman" w:cs="Times New Roman"/>
          <w:sz w:val="18"/>
          <w:szCs w:val="18"/>
        </w:rPr>
      </w:pPr>
      <w:r w:rsidRPr="00F83C27">
        <w:rPr>
          <w:sz w:val="18"/>
          <w:szCs w:val="18"/>
        </w:rPr>
        <w:t>zobowiązanie podmiotu trzeciego do oddania Wykonawcy do dyspozycji niezbędnych zasobów na potrzeby realizacji zamówienia (jeżeli dotyczy).</w:t>
      </w:r>
    </w:p>
    <w:p w:rsidR="007C6A83" w:rsidRPr="00F83C27" w:rsidRDefault="007C6A83" w:rsidP="007C6A83">
      <w:pPr>
        <w:spacing w:after="0" w:line="240" w:lineRule="auto"/>
        <w:jc w:val="both"/>
        <w:rPr>
          <w:rFonts w:eastAsia="Times New Roman" w:cs="Times New Roman"/>
          <w:bCs/>
          <w:sz w:val="18"/>
          <w:szCs w:val="18"/>
        </w:rPr>
      </w:pPr>
      <w:r w:rsidRPr="00F83C27">
        <w:rPr>
          <w:rFonts w:eastAsia="Times New Roman" w:cs="Times New Roman"/>
          <w:sz w:val="18"/>
          <w:szCs w:val="18"/>
        </w:rPr>
        <w:lastRenderedPageBreak/>
        <w:t>2.Oświadczenia (dotyczące nie tylko Wykonawcy, ale również podmiotów trzecich) należy złożyć w oryginale, natomiast dokumenty, o których mowa w rozporządzeniu (inne niż wskazane powyżej oświadczenia), składane są w oryginale lub kopii poświadczonej za zgodność z oryginałem.</w:t>
      </w:r>
    </w:p>
    <w:p w:rsidR="007C6A83" w:rsidRPr="00F83C27" w:rsidRDefault="007C6A83" w:rsidP="007C6A83">
      <w:pPr>
        <w:autoSpaceDE w:val="0"/>
        <w:spacing w:after="0" w:line="240" w:lineRule="auto"/>
        <w:jc w:val="both"/>
        <w:rPr>
          <w:rFonts w:eastAsia="Times New Roman" w:cs="Times New Roman"/>
          <w:bCs/>
          <w:sz w:val="18"/>
          <w:szCs w:val="18"/>
        </w:rPr>
      </w:pPr>
      <w:r w:rsidRPr="00F83C27">
        <w:rPr>
          <w:rFonts w:eastAsia="Times New Roman" w:cs="Times New Roman"/>
          <w:bCs/>
          <w:sz w:val="18"/>
          <w:szCs w:val="18"/>
        </w:rPr>
        <w:t xml:space="preserve">3.Postępowanie prowadzi się w języku polskim. Oferta musi być sporządzona w języku polskim. </w:t>
      </w:r>
      <w:r w:rsidRPr="00F83C27">
        <w:rPr>
          <w:rFonts w:eastAsia="Times New Roman" w:cs="Times New Roman"/>
          <w:sz w:val="18"/>
          <w:szCs w:val="18"/>
        </w:rPr>
        <w:t xml:space="preserve">Jeżeli Wykonawca złoży wraz z ofertą dokument sporządzony w języku obcym, ma obowiązek wraz z tym dokumentem złożyć jego tłumaczenie na język polski, poświadczone przez osobę lub osoby upoważnione do reprezentowania Wykonawcy.  </w:t>
      </w:r>
    </w:p>
    <w:p w:rsidR="007C6A83" w:rsidRPr="00F83C27" w:rsidRDefault="007C6A83" w:rsidP="007C6A83">
      <w:pPr>
        <w:autoSpaceDE w:val="0"/>
        <w:spacing w:after="0" w:line="240" w:lineRule="auto"/>
        <w:jc w:val="both"/>
        <w:rPr>
          <w:rFonts w:eastAsia="Times New Roman" w:cs="Segoe UI"/>
          <w:sz w:val="18"/>
          <w:szCs w:val="18"/>
        </w:rPr>
      </w:pPr>
      <w:r w:rsidRPr="00F83C27">
        <w:rPr>
          <w:rFonts w:eastAsia="Times New Roman" w:cs="Times New Roman"/>
          <w:bCs/>
          <w:sz w:val="18"/>
          <w:szCs w:val="18"/>
        </w:rPr>
        <w:t xml:space="preserve">4.Ofertę składa się </w:t>
      </w:r>
      <w:r w:rsidRPr="00F83C27">
        <w:rPr>
          <w:rFonts w:eastAsia="Times New Roman" w:cs="Times New Roman"/>
          <w:sz w:val="18"/>
          <w:szCs w:val="18"/>
        </w:rPr>
        <w:t>w formie pisemnej, zapewniającej czytelność jej treści. Forma pisemna w rozumieniu Zamawiającego oznacza sporządzenie oferty odręcznie długopisem, na maszynie do pisania, na komputerze.</w:t>
      </w:r>
    </w:p>
    <w:p w:rsidR="007C6A83" w:rsidRPr="00F83C27" w:rsidRDefault="007C6A83" w:rsidP="007C6A83">
      <w:pPr>
        <w:spacing w:after="0" w:line="240" w:lineRule="auto"/>
        <w:jc w:val="both"/>
        <w:rPr>
          <w:rFonts w:eastAsia="Times New Roman" w:cs="Segoe UI"/>
          <w:sz w:val="18"/>
          <w:szCs w:val="18"/>
        </w:rPr>
      </w:pPr>
      <w:r w:rsidRPr="00F83C27">
        <w:rPr>
          <w:rFonts w:eastAsia="Times New Roman" w:cs="Segoe UI"/>
          <w:sz w:val="18"/>
          <w:szCs w:val="18"/>
        </w:rPr>
        <w:t>5.Wykonawca ma prawo złożyć tylko jedną ofertę, zawierającą jedną, jednoznacznie opisaną propozycję. Złożenie większej liczby ofert spowoduje odrzucenie wszystkich ofert złożonych przez danego Wykonawcę.</w:t>
      </w:r>
    </w:p>
    <w:p w:rsidR="007C6A83" w:rsidRPr="00F83C27" w:rsidRDefault="007C6A83" w:rsidP="007C6A83">
      <w:pPr>
        <w:spacing w:after="0" w:line="240" w:lineRule="auto"/>
        <w:jc w:val="both"/>
        <w:rPr>
          <w:rFonts w:eastAsia="Times New Roman" w:cs="Segoe UI"/>
          <w:sz w:val="18"/>
          <w:szCs w:val="18"/>
        </w:rPr>
      </w:pPr>
      <w:r w:rsidRPr="00F83C27">
        <w:rPr>
          <w:rFonts w:eastAsia="Times New Roman" w:cs="Segoe UI"/>
          <w:sz w:val="18"/>
          <w:szCs w:val="18"/>
        </w:rPr>
        <w:t>6.Treść złożonej oferty musi odpowiadać treści SIWZ.</w:t>
      </w:r>
    </w:p>
    <w:p w:rsidR="007C6A83" w:rsidRPr="00F83C27" w:rsidRDefault="007C6A83" w:rsidP="007C6A83">
      <w:pPr>
        <w:spacing w:after="0" w:line="240" w:lineRule="auto"/>
        <w:jc w:val="both"/>
        <w:rPr>
          <w:rFonts w:eastAsia="Times New Roman" w:cs="Segoe UI"/>
          <w:sz w:val="18"/>
          <w:szCs w:val="18"/>
        </w:rPr>
      </w:pPr>
      <w:r w:rsidRPr="00F83C27">
        <w:rPr>
          <w:rFonts w:eastAsia="Times New Roman" w:cs="Segoe UI"/>
          <w:sz w:val="18"/>
          <w:szCs w:val="18"/>
        </w:rPr>
        <w:t>7.Wykonawca poniesie wszelkie koszty związane</w:t>
      </w:r>
      <w:r w:rsidRPr="00F83C27">
        <w:rPr>
          <w:rFonts w:eastAsia="Times New Roman" w:cs="Segoe UI"/>
          <w:b/>
          <w:sz w:val="18"/>
          <w:szCs w:val="18"/>
        </w:rPr>
        <w:t xml:space="preserve"> </w:t>
      </w:r>
      <w:r w:rsidRPr="00F83C27">
        <w:rPr>
          <w:rFonts w:eastAsia="Times New Roman" w:cs="Segoe UI"/>
          <w:sz w:val="18"/>
          <w:szCs w:val="18"/>
        </w:rPr>
        <w:t xml:space="preserve">z przygotowaniem i złożeniem oferty. </w:t>
      </w:r>
    </w:p>
    <w:p w:rsidR="007C6A83" w:rsidRPr="00F83C27" w:rsidRDefault="007C6A83" w:rsidP="007C6A83">
      <w:pPr>
        <w:spacing w:after="0" w:line="240" w:lineRule="auto"/>
        <w:jc w:val="both"/>
        <w:rPr>
          <w:rFonts w:eastAsia="Times New Roman" w:cs="Segoe UI"/>
          <w:bCs/>
          <w:sz w:val="18"/>
          <w:szCs w:val="18"/>
        </w:rPr>
      </w:pPr>
      <w:r w:rsidRPr="00F83C27">
        <w:rPr>
          <w:rFonts w:eastAsia="Times New Roman" w:cs="Segoe UI"/>
          <w:sz w:val="18"/>
          <w:szCs w:val="18"/>
        </w:rPr>
        <w:t>8.Zaleca się, aby każda zapisana strona oferty była ponumerowana kolejnymi numerami, a cała oferta wraz z załącznikami była w trwały sposób ze sobą połączona (np. zbindowana, zszyta uniemożliwiając jej samoistną dekompletację), oraz zawierała spis treści. Poprawki lub zmiany (również przy użyciu korektora) w ofercie, powinny być parafowane własnoręcznie przez osobę podpisującą ofertę.</w:t>
      </w:r>
    </w:p>
    <w:p w:rsidR="007C6A83" w:rsidRPr="00F83C27" w:rsidRDefault="007C6A83" w:rsidP="007C6A83">
      <w:pPr>
        <w:spacing w:after="0" w:line="240" w:lineRule="auto"/>
        <w:jc w:val="both"/>
        <w:rPr>
          <w:rFonts w:eastAsia="Times New Roman" w:cs="Segoe UI"/>
          <w:sz w:val="18"/>
          <w:szCs w:val="18"/>
        </w:rPr>
      </w:pPr>
      <w:r w:rsidRPr="00F83C27">
        <w:rPr>
          <w:rFonts w:eastAsia="Times New Roman" w:cs="Segoe UI"/>
          <w:bCs/>
          <w:sz w:val="18"/>
          <w:szCs w:val="18"/>
        </w:rPr>
        <w:t>9.Zamawiający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ze zm.), jeśli Wykonawca w terminie składania ofert zastrzegł, że nie mogą one być udostępniane i jednocześnie wykazał, iż zastrzeżone informacje stanowią tajemnicę przedsiębiorstwa.</w:t>
      </w:r>
    </w:p>
    <w:p w:rsidR="007C6A83" w:rsidRPr="00F83C27" w:rsidRDefault="007C6A83" w:rsidP="007C6A83">
      <w:pPr>
        <w:spacing w:after="0" w:line="240" w:lineRule="auto"/>
        <w:jc w:val="both"/>
        <w:rPr>
          <w:rFonts w:eastAsia="Times New Roman" w:cs="Segoe UI"/>
          <w:sz w:val="18"/>
          <w:szCs w:val="18"/>
        </w:rPr>
      </w:pPr>
      <w:r w:rsidRPr="00F83C27">
        <w:rPr>
          <w:rFonts w:eastAsia="Times New Roman" w:cs="Segoe UI"/>
          <w:sz w:val="18"/>
          <w:szCs w:val="18"/>
        </w:rPr>
        <w:t>10.Zamawiający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7C6A83" w:rsidRPr="00F83C27" w:rsidRDefault="007C6A83" w:rsidP="007C6A83">
      <w:pPr>
        <w:spacing w:after="0" w:line="240" w:lineRule="auto"/>
        <w:jc w:val="both"/>
        <w:rPr>
          <w:rFonts w:eastAsia="Times New Roman" w:cs="Segoe UI"/>
          <w:bCs/>
          <w:sz w:val="18"/>
          <w:szCs w:val="18"/>
        </w:rPr>
      </w:pPr>
      <w:r w:rsidRPr="00F83C27">
        <w:rPr>
          <w:rFonts w:eastAsia="Times New Roman" w:cs="Segoe UI"/>
          <w:sz w:val="18"/>
          <w:szCs w:val="18"/>
        </w:rPr>
        <w:t xml:space="preserve">11.Zastrzeżenie informacji, które </w:t>
      </w:r>
      <w:r w:rsidRPr="00F83C27">
        <w:rPr>
          <w:rFonts w:eastAsia="Times New Roman" w:cs="Segoe UI"/>
          <w:bCs/>
          <w:sz w:val="18"/>
          <w:szCs w:val="18"/>
        </w:rPr>
        <w:t xml:space="preserve">nie stanowią tajemnicy przedsiębiorstwa w rozumieniu ustawy o zwalczaniu nieuczciwej konkurencji będzie traktowane, jako bezskuteczne i skutkować będzie ich odtajnieniem zgodnie z </w:t>
      </w:r>
      <w:r w:rsidRPr="00F83C27">
        <w:rPr>
          <w:rFonts w:eastAsia="Times New Roman" w:cs="Segoe UI"/>
          <w:sz w:val="18"/>
          <w:szCs w:val="18"/>
        </w:rPr>
        <w:t>uchwałą SN z 20 października 2005 (sygn. III CZP 74/05)</w:t>
      </w:r>
      <w:r w:rsidRPr="00F83C27">
        <w:rPr>
          <w:rFonts w:eastAsia="Times New Roman" w:cs="Segoe UI"/>
          <w:bCs/>
          <w:sz w:val="18"/>
          <w:szCs w:val="18"/>
        </w:rPr>
        <w:t>.</w:t>
      </w:r>
    </w:p>
    <w:p w:rsidR="007C6A83" w:rsidRPr="00F83C27" w:rsidRDefault="007C6A83" w:rsidP="007C6A83">
      <w:pPr>
        <w:spacing w:after="0" w:line="240" w:lineRule="auto"/>
        <w:jc w:val="both"/>
        <w:rPr>
          <w:rFonts w:eastAsia="Times New Roman" w:cs="Segoe UI"/>
          <w:sz w:val="18"/>
          <w:szCs w:val="18"/>
        </w:rPr>
      </w:pPr>
      <w:r w:rsidRPr="00F83C27">
        <w:rPr>
          <w:rFonts w:eastAsia="Times New Roman" w:cs="Segoe UI"/>
          <w:bCs/>
          <w:sz w:val="18"/>
          <w:szCs w:val="18"/>
        </w:rPr>
        <w:t>12.Zamawiający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7C6A83" w:rsidRPr="00F83C27" w:rsidRDefault="007C6A83" w:rsidP="007C6A83">
      <w:pPr>
        <w:spacing w:after="0" w:line="240" w:lineRule="auto"/>
        <w:jc w:val="both"/>
        <w:rPr>
          <w:rFonts w:eastAsia="Times New Roman" w:cs="Segoe UI"/>
          <w:sz w:val="18"/>
          <w:szCs w:val="18"/>
        </w:rPr>
      </w:pPr>
      <w:r w:rsidRPr="00F83C27">
        <w:rPr>
          <w:rFonts w:eastAsia="Times New Roman" w:cs="Segoe UI"/>
          <w:sz w:val="18"/>
          <w:szCs w:val="18"/>
        </w:rPr>
        <w:t xml:space="preserve">13.Ofertę należy złożyć w zamkniętej, </w:t>
      </w:r>
      <w:r w:rsidRPr="00F83C27">
        <w:rPr>
          <w:rFonts w:eastAsia="Times New Roman" w:cs="Times New Roman"/>
          <w:sz w:val="18"/>
          <w:szCs w:val="18"/>
        </w:rPr>
        <w:t>nieprzezroczystej kopercie lub innym zamkniętym nieprzezroczystym opakowaniu</w:t>
      </w:r>
      <w:r w:rsidRPr="00F83C27">
        <w:rPr>
          <w:rFonts w:eastAsia="Times New Roman" w:cs="Segoe UI"/>
          <w:sz w:val="18"/>
          <w:szCs w:val="18"/>
        </w:rPr>
        <w:t>,       w siedzibie Zamawiającego i oznakować w następujący sposób:</w:t>
      </w:r>
    </w:p>
    <w:p w:rsidR="007C6A83" w:rsidRPr="00F83C27" w:rsidRDefault="007C6A83" w:rsidP="007C6A83">
      <w:pPr>
        <w:spacing w:after="0" w:line="240" w:lineRule="auto"/>
        <w:jc w:val="both"/>
        <w:rPr>
          <w:rFonts w:eastAsia="Times New Roman" w:cs="Segoe UI"/>
          <w:sz w:val="18"/>
          <w:szCs w:val="18"/>
        </w:rPr>
      </w:pPr>
    </w:p>
    <w:p w:rsidR="007C6A83" w:rsidRPr="00F83C27" w:rsidRDefault="007C6A83" w:rsidP="007C6A83">
      <w:pPr>
        <w:spacing w:after="0" w:line="240" w:lineRule="auto"/>
        <w:jc w:val="both"/>
        <w:rPr>
          <w:rFonts w:eastAsia="Times New Roman" w:cs="Segoe UI"/>
          <w:sz w:val="18"/>
          <w:szCs w:val="18"/>
        </w:rPr>
      </w:pPr>
    </w:p>
    <w:p w:rsidR="007C6A83" w:rsidRPr="00F83C27" w:rsidRDefault="007C6A83" w:rsidP="007C6A83">
      <w:pPr>
        <w:pBdr>
          <w:top w:val="single" w:sz="4" w:space="1" w:color="000000"/>
          <w:left w:val="single" w:sz="4" w:space="31" w:color="000000"/>
          <w:bottom w:val="single" w:sz="4" w:space="1" w:color="000000"/>
          <w:right w:val="single" w:sz="4" w:space="4" w:color="000000"/>
        </w:pBdr>
        <w:tabs>
          <w:tab w:val="left" w:pos="1260"/>
        </w:tabs>
        <w:spacing w:after="0" w:line="240" w:lineRule="auto"/>
        <w:ind w:left="360"/>
        <w:jc w:val="both"/>
        <w:rPr>
          <w:rFonts w:eastAsia="Times New Roman" w:cs="Times New Roman"/>
          <w:bCs/>
          <w:sz w:val="18"/>
          <w:szCs w:val="18"/>
        </w:rPr>
      </w:pPr>
      <w:r w:rsidRPr="00F83C27">
        <w:rPr>
          <w:rFonts w:eastAsia="Times New Roman" w:cs="Times New Roman"/>
          <w:bCs/>
          <w:sz w:val="18"/>
          <w:szCs w:val="18"/>
        </w:rPr>
        <w:t>Firma i Siedziba Wykonawcy</w:t>
      </w:r>
    </w:p>
    <w:p w:rsidR="007C6A83" w:rsidRPr="00F83C27" w:rsidRDefault="007C6A83" w:rsidP="007C6A83">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jc w:val="both"/>
        <w:rPr>
          <w:rFonts w:eastAsia="Times New Roman" w:cs="Times New Roman"/>
          <w:b/>
          <w:sz w:val="18"/>
          <w:szCs w:val="18"/>
        </w:rPr>
      </w:pPr>
      <w:r w:rsidRPr="00F83C27">
        <w:rPr>
          <w:rFonts w:eastAsia="Times New Roman" w:cs="Times New Roman"/>
          <w:bCs/>
          <w:sz w:val="18"/>
          <w:szCs w:val="18"/>
        </w:rPr>
        <w:t>Nr tel. i faksu</w:t>
      </w:r>
      <w:r w:rsidRPr="00F83C27">
        <w:rPr>
          <w:rFonts w:eastAsia="Times New Roman" w:cs="Times New Roman"/>
          <w:bCs/>
          <w:sz w:val="18"/>
          <w:szCs w:val="18"/>
        </w:rPr>
        <w:tab/>
      </w:r>
      <w:r w:rsidRPr="00F83C27">
        <w:rPr>
          <w:rFonts w:eastAsia="Times New Roman" w:cs="Times New Roman"/>
          <w:bCs/>
          <w:sz w:val="18"/>
          <w:szCs w:val="18"/>
        </w:rPr>
        <w:tab/>
      </w:r>
      <w:r w:rsidRPr="00F83C27">
        <w:rPr>
          <w:rFonts w:eastAsia="Times New Roman" w:cs="Times New Roman"/>
          <w:bCs/>
          <w:sz w:val="18"/>
          <w:szCs w:val="18"/>
        </w:rPr>
        <w:tab/>
      </w:r>
      <w:r w:rsidRPr="00F83C27">
        <w:rPr>
          <w:rFonts w:eastAsia="Times New Roman" w:cs="Times New Roman"/>
          <w:bCs/>
          <w:sz w:val="18"/>
          <w:szCs w:val="18"/>
        </w:rPr>
        <w:tab/>
      </w:r>
      <w:r w:rsidRPr="00F83C27">
        <w:rPr>
          <w:rFonts w:eastAsia="Times New Roman" w:cs="Times New Roman"/>
          <w:bCs/>
          <w:sz w:val="18"/>
          <w:szCs w:val="18"/>
        </w:rPr>
        <w:tab/>
      </w:r>
      <w:r w:rsidRPr="00F83C27">
        <w:rPr>
          <w:rFonts w:eastAsia="Times New Roman" w:cs="Times New Roman"/>
          <w:bCs/>
          <w:sz w:val="18"/>
          <w:szCs w:val="18"/>
        </w:rPr>
        <w:tab/>
      </w:r>
      <w:r w:rsidRPr="00F83C27">
        <w:rPr>
          <w:rFonts w:eastAsia="Times New Roman" w:cs="Times New Roman"/>
          <w:bCs/>
          <w:sz w:val="18"/>
          <w:szCs w:val="18"/>
        </w:rPr>
        <w:tab/>
      </w:r>
    </w:p>
    <w:p w:rsidR="007C6A83" w:rsidRPr="00F83C27" w:rsidRDefault="007C6A83" w:rsidP="007C6A83">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jc w:val="right"/>
        <w:rPr>
          <w:rFonts w:eastAsia="Times New Roman" w:cs="Times New Roman"/>
          <w:b/>
          <w:sz w:val="18"/>
          <w:szCs w:val="18"/>
        </w:rPr>
      </w:pPr>
      <w:r w:rsidRPr="00F83C27">
        <w:rPr>
          <w:rFonts w:eastAsia="Times New Roman" w:cs="Times New Roman"/>
          <w:b/>
          <w:sz w:val="18"/>
          <w:szCs w:val="18"/>
        </w:rPr>
        <w:tab/>
      </w:r>
      <w:r w:rsidRPr="00F83C27">
        <w:rPr>
          <w:rFonts w:eastAsia="Times New Roman" w:cs="Times New Roman"/>
          <w:b/>
          <w:sz w:val="18"/>
          <w:szCs w:val="18"/>
        </w:rPr>
        <w:tab/>
      </w:r>
      <w:r w:rsidRPr="00F83C27">
        <w:rPr>
          <w:rFonts w:eastAsia="Times New Roman" w:cs="Times New Roman"/>
          <w:b/>
          <w:sz w:val="18"/>
          <w:szCs w:val="18"/>
        </w:rPr>
        <w:tab/>
      </w:r>
      <w:r w:rsidRPr="00F83C27">
        <w:rPr>
          <w:rFonts w:eastAsia="Times New Roman" w:cs="Times New Roman"/>
          <w:b/>
          <w:sz w:val="18"/>
          <w:szCs w:val="18"/>
        </w:rPr>
        <w:tab/>
      </w:r>
      <w:r w:rsidRPr="00F83C27">
        <w:rPr>
          <w:rFonts w:eastAsia="Times New Roman" w:cs="Times New Roman"/>
          <w:b/>
          <w:sz w:val="18"/>
          <w:szCs w:val="18"/>
        </w:rPr>
        <w:tab/>
      </w:r>
      <w:r w:rsidRPr="00F83C27">
        <w:rPr>
          <w:rFonts w:eastAsia="Times New Roman" w:cs="Times New Roman"/>
          <w:b/>
          <w:sz w:val="18"/>
          <w:szCs w:val="18"/>
        </w:rPr>
        <w:tab/>
        <w:t xml:space="preserve">Zespół Szkół w Bystrzejowicach Pierwszych </w:t>
      </w:r>
    </w:p>
    <w:p w:rsidR="007C6A83" w:rsidRPr="00F83C27" w:rsidRDefault="007C6A83" w:rsidP="007C6A83">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jc w:val="right"/>
        <w:rPr>
          <w:rFonts w:eastAsia="Times New Roman" w:cs="Times New Roman"/>
          <w:b/>
          <w:sz w:val="18"/>
          <w:szCs w:val="18"/>
        </w:rPr>
      </w:pPr>
      <w:r w:rsidRPr="00F83C27">
        <w:rPr>
          <w:rFonts w:eastAsia="Times New Roman" w:cs="Times New Roman"/>
          <w:b/>
          <w:sz w:val="18"/>
          <w:szCs w:val="18"/>
        </w:rPr>
        <w:t>im. Heleny Babisz</w:t>
      </w:r>
    </w:p>
    <w:p w:rsidR="007C6A83" w:rsidRPr="00F83C27" w:rsidRDefault="007C6A83" w:rsidP="007C6A83">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jc w:val="right"/>
        <w:rPr>
          <w:rFonts w:eastAsia="Times New Roman" w:cs="Times New Roman"/>
          <w:b/>
          <w:sz w:val="18"/>
          <w:szCs w:val="18"/>
        </w:rPr>
      </w:pPr>
      <w:r w:rsidRPr="00F83C27">
        <w:rPr>
          <w:rFonts w:eastAsia="Times New Roman" w:cs="Times New Roman"/>
          <w:b/>
          <w:sz w:val="18"/>
          <w:szCs w:val="18"/>
        </w:rPr>
        <w:t>Bystrzejowice Pierwsze 89</w:t>
      </w:r>
    </w:p>
    <w:p w:rsidR="007C6A83" w:rsidRPr="00F83C27" w:rsidRDefault="007C6A83" w:rsidP="007C6A83">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jc w:val="right"/>
        <w:rPr>
          <w:rFonts w:eastAsia="Times New Roman" w:cs="Times New Roman"/>
          <w:sz w:val="18"/>
          <w:szCs w:val="18"/>
        </w:rPr>
      </w:pPr>
      <w:r w:rsidRPr="00F83C27">
        <w:rPr>
          <w:rFonts w:eastAsia="Times New Roman" w:cs="Times New Roman"/>
          <w:b/>
          <w:sz w:val="18"/>
          <w:szCs w:val="18"/>
        </w:rPr>
        <w:t>21-050 Piaski</w:t>
      </w:r>
    </w:p>
    <w:p w:rsidR="007C6A83" w:rsidRPr="00F83C27" w:rsidRDefault="007C6A83" w:rsidP="007C6A83">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jc w:val="both"/>
        <w:rPr>
          <w:rFonts w:eastAsia="Times New Roman" w:cs="Times New Roman"/>
          <w:sz w:val="18"/>
          <w:szCs w:val="18"/>
        </w:rPr>
      </w:pPr>
    </w:p>
    <w:p w:rsidR="007C6A83" w:rsidRPr="00F83C27" w:rsidRDefault="007C6A83" w:rsidP="007C6A83">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rPr>
          <w:rFonts w:eastAsia="Times New Roman" w:cs="Times New Roman"/>
          <w:b/>
          <w:sz w:val="18"/>
          <w:szCs w:val="18"/>
        </w:rPr>
      </w:pPr>
      <w:r w:rsidRPr="00F83C27">
        <w:rPr>
          <w:rFonts w:eastAsia="Times New Roman" w:cs="Times New Roman"/>
          <w:b/>
          <w:sz w:val="18"/>
          <w:szCs w:val="18"/>
        </w:rPr>
        <w:t>OFERTA W POSTĘPOWANIU NR ZSB 26.4.2018</w:t>
      </w:r>
    </w:p>
    <w:p w:rsidR="007C6A83" w:rsidRPr="00F83C27" w:rsidRDefault="007C6A83" w:rsidP="007C6A83">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rPr>
          <w:rFonts w:eastAsia="Times New Roman" w:cs="Times New Roman"/>
          <w:b/>
          <w:sz w:val="18"/>
          <w:szCs w:val="18"/>
        </w:rPr>
      </w:pPr>
      <w:r w:rsidRPr="00F83C27">
        <w:rPr>
          <w:rFonts w:eastAsia="Times New Roman" w:cs="Times New Roman"/>
          <w:b/>
          <w:sz w:val="18"/>
          <w:szCs w:val="18"/>
        </w:rPr>
        <w:t xml:space="preserve">Dożywianie uczniów na terenie Zespołu Szkół w Bystrzejowicach Pierwszych  im. Heleny Babisz  </w:t>
      </w:r>
    </w:p>
    <w:p w:rsidR="007C6A83" w:rsidRPr="00F83C27" w:rsidRDefault="007C6A83" w:rsidP="007C6A83">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rPr>
          <w:rFonts w:eastAsia="Times New Roman" w:cs="Times New Roman"/>
          <w:b/>
          <w:sz w:val="18"/>
          <w:szCs w:val="18"/>
        </w:rPr>
      </w:pPr>
      <w:r w:rsidRPr="00F83C27">
        <w:rPr>
          <w:rFonts w:eastAsia="Times New Roman" w:cs="Times New Roman"/>
          <w:b/>
          <w:sz w:val="18"/>
          <w:szCs w:val="18"/>
        </w:rPr>
        <w:t>w roku szkolnym 2018/2019 i 2019/2020</w:t>
      </w:r>
    </w:p>
    <w:p w:rsidR="007C6A83" w:rsidRPr="00F83C27" w:rsidRDefault="007C6A83" w:rsidP="007C6A83">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rPr>
          <w:rFonts w:eastAsia="Times New Roman" w:cs="Times New Roman"/>
          <w:b/>
          <w:sz w:val="18"/>
          <w:szCs w:val="18"/>
        </w:rPr>
      </w:pPr>
    </w:p>
    <w:p w:rsidR="007C6A83" w:rsidRPr="00F83C27" w:rsidRDefault="007C6A83" w:rsidP="007C6A83">
      <w:pPr>
        <w:pBdr>
          <w:top w:val="single" w:sz="4" w:space="0" w:color="000000"/>
          <w:left w:val="single" w:sz="4" w:space="31" w:color="000000"/>
          <w:bottom w:val="single" w:sz="4" w:space="1" w:color="000000"/>
          <w:right w:val="single" w:sz="4" w:space="4" w:color="000000"/>
        </w:pBdr>
        <w:tabs>
          <w:tab w:val="left" w:pos="1260"/>
        </w:tabs>
        <w:spacing w:after="0" w:line="240" w:lineRule="auto"/>
        <w:ind w:left="360"/>
        <w:rPr>
          <w:rFonts w:eastAsia="Times New Roman" w:cs="Times New Roman"/>
          <w:b/>
          <w:sz w:val="18"/>
          <w:szCs w:val="18"/>
        </w:rPr>
      </w:pPr>
    </w:p>
    <w:p w:rsidR="007C6A83" w:rsidRPr="00F83C27" w:rsidRDefault="007C6A83" w:rsidP="007C6A83">
      <w:pPr>
        <w:pBdr>
          <w:top w:val="single" w:sz="4" w:space="0" w:color="000000"/>
          <w:left w:val="single" w:sz="4" w:space="31" w:color="000000"/>
          <w:bottom w:val="single" w:sz="4" w:space="1" w:color="000000"/>
          <w:right w:val="single" w:sz="4" w:space="4" w:color="000000"/>
        </w:pBdr>
        <w:tabs>
          <w:tab w:val="left" w:pos="6480"/>
        </w:tabs>
        <w:spacing w:after="0" w:line="240" w:lineRule="auto"/>
        <w:ind w:left="360"/>
        <w:jc w:val="both"/>
        <w:rPr>
          <w:rFonts w:eastAsia="Times New Roman" w:cs="Segoe UI"/>
          <w:sz w:val="18"/>
          <w:szCs w:val="18"/>
        </w:rPr>
      </w:pPr>
      <w:r w:rsidRPr="00F83C27">
        <w:rPr>
          <w:rFonts w:eastAsia="Times New Roman" w:cs="Times New Roman"/>
          <w:b/>
          <w:sz w:val="18"/>
          <w:szCs w:val="18"/>
        </w:rPr>
        <w:t>Nie otwierać przed  03.07.2018r.  godz. 10.00</w:t>
      </w:r>
      <w:r w:rsidRPr="00F83C27">
        <w:rPr>
          <w:rFonts w:eastAsia="Times New Roman" w:cs="Times New Roman"/>
          <w:b/>
          <w:sz w:val="18"/>
          <w:szCs w:val="18"/>
        </w:rPr>
        <w:tab/>
      </w:r>
    </w:p>
    <w:p w:rsidR="007C6A83" w:rsidRPr="00F83C27" w:rsidRDefault="007C6A83" w:rsidP="007C6A83">
      <w:pPr>
        <w:spacing w:after="0" w:line="240" w:lineRule="auto"/>
        <w:jc w:val="both"/>
        <w:rPr>
          <w:rFonts w:eastAsia="Times New Roman" w:cs="Segoe UI"/>
          <w:sz w:val="18"/>
          <w:szCs w:val="18"/>
        </w:rPr>
      </w:pPr>
    </w:p>
    <w:p w:rsidR="007C6A83" w:rsidRPr="00F83C27" w:rsidRDefault="007C6A83" w:rsidP="007C6A83">
      <w:pPr>
        <w:spacing w:after="0" w:line="240" w:lineRule="auto"/>
        <w:jc w:val="both"/>
        <w:rPr>
          <w:rFonts w:eastAsia="Times New Roman" w:cs="Segoe UI"/>
          <w:sz w:val="18"/>
          <w:szCs w:val="18"/>
        </w:rPr>
      </w:pPr>
      <w:r w:rsidRPr="00F83C27">
        <w:rPr>
          <w:rFonts w:eastAsia="Times New Roman" w:cs="Segoe UI"/>
          <w:sz w:val="18"/>
          <w:szCs w:val="18"/>
        </w:rPr>
        <w:t xml:space="preserve">14.Wykonawca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DO </w:t>
      </w:r>
      <w:r w:rsidRPr="00F83C27">
        <w:rPr>
          <w:rFonts w:eastAsia="Times New Roman" w:cs="Times New Roman"/>
          <w:sz w:val="18"/>
          <w:szCs w:val="18"/>
        </w:rPr>
        <w:t>OFERTY NR …</w:t>
      </w:r>
      <w:r w:rsidRPr="00F83C27">
        <w:rPr>
          <w:rFonts w:eastAsia="Times New Roman" w:cs="Segoe UI"/>
          <w:sz w:val="18"/>
          <w:szCs w:val="18"/>
        </w:rPr>
        <w:t xml:space="preserve">”. Koperty oznaczone „ZMIANA” zostaną otwarte podczas jawnej sesji otwarcia ofert. </w:t>
      </w:r>
    </w:p>
    <w:p w:rsidR="007C6A83" w:rsidRPr="00F83C27" w:rsidRDefault="007C6A83" w:rsidP="007C6A83">
      <w:pPr>
        <w:autoSpaceDE w:val="0"/>
        <w:spacing w:after="0" w:line="240" w:lineRule="auto"/>
        <w:jc w:val="both"/>
        <w:rPr>
          <w:rFonts w:eastAsia="Times New Roman" w:cs="Times New Roman"/>
          <w:sz w:val="18"/>
          <w:szCs w:val="18"/>
        </w:rPr>
      </w:pPr>
      <w:r w:rsidRPr="00F83C27">
        <w:rPr>
          <w:rFonts w:eastAsia="Times New Roman" w:cs="Segoe UI"/>
          <w:sz w:val="18"/>
          <w:szCs w:val="18"/>
        </w:rPr>
        <w:t xml:space="preserve">15.Wykonawca ma prawo przed upływem terminu składania ofert wycofać się z postępowania poprzez złożenie pisemnego </w:t>
      </w:r>
      <w:r w:rsidRPr="00F83C27">
        <w:rPr>
          <w:rFonts w:eastAsia="Times New Roman" w:cs="Times New Roman"/>
          <w:sz w:val="18"/>
          <w:szCs w:val="18"/>
        </w:rPr>
        <w:t xml:space="preserve">oświadczenia, o fakcie wycofania swojej oferty, podpisanego przez osobę/y upoważnione do reprezentowania Wykonawcy. Niezbędne jest również dołączenie aktualnego odpisu z właściwego rejestru Wykonawcy.  </w:t>
      </w:r>
      <w:r w:rsidRPr="00F83C27">
        <w:rPr>
          <w:rFonts w:eastAsia="Times New Roman" w:cs="Segoe UI"/>
          <w:sz w:val="18"/>
          <w:szCs w:val="18"/>
        </w:rPr>
        <w:t xml:space="preserve">Powiadomienie o wycofaniu oferty dokonuje się według tych samych zasad jak wprowadzanie zmian i poprawek, z napisem na kopercie „WYCOFANIE </w:t>
      </w:r>
      <w:r w:rsidRPr="00F83C27">
        <w:rPr>
          <w:rFonts w:eastAsia="Times New Roman" w:cs="Times New Roman"/>
          <w:sz w:val="18"/>
          <w:szCs w:val="18"/>
        </w:rPr>
        <w:t>OFERTY</w:t>
      </w:r>
      <w:r w:rsidRPr="00F83C27">
        <w:rPr>
          <w:rFonts w:eastAsia="Times New Roman" w:cs="Segoe UI"/>
          <w:sz w:val="18"/>
          <w:szCs w:val="18"/>
        </w:rPr>
        <w:t xml:space="preserve">”. Koperty ofert wycofywanych nie będą otwierane. </w:t>
      </w:r>
    </w:p>
    <w:p w:rsidR="007C6A83" w:rsidRPr="00F83C27" w:rsidRDefault="007C6A83" w:rsidP="007C6A83">
      <w:pPr>
        <w:autoSpaceDE w:val="0"/>
        <w:spacing w:after="0" w:line="240" w:lineRule="auto"/>
        <w:jc w:val="both"/>
        <w:rPr>
          <w:rFonts w:eastAsia="Times New Roman" w:cs="Times New Roman"/>
          <w:sz w:val="18"/>
          <w:szCs w:val="18"/>
        </w:rPr>
      </w:pPr>
      <w:r w:rsidRPr="00F83C27">
        <w:rPr>
          <w:rFonts w:eastAsia="Times New Roman" w:cs="Times New Roman"/>
          <w:sz w:val="18"/>
          <w:szCs w:val="18"/>
        </w:rPr>
        <w:t>16.Wykonawca nie może wprowadzić zmian do oferty oraz wycofać jej po upływie terminu składania ofert.</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lastRenderedPageBreak/>
        <w:t>17.W przypadku złożenia oferty w niezamkniętym lub uszkodzonym opakowaniu, Zamawiający odbierając ofertę włoży ją do opakowania i zamknie, aby z zawartością oferty nie można było zapoznać się przed upływem terminu otwarcia ofert.</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 xml:space="preserve">18.Rozliczenia pomiędzy Zamawiającym i Wykonawcą będą dokonywane tylko w walucie polskiej. Wartości wskazane w przedkładanych przez Wykonawcę dokumentach również powinny być określane w walucie PLN. Wykonawcy, którego walutą rozliczeniową jest inna niż PLN, zobowiązany jest przeliczyć walutę obcą, na podstawie średniego kursu </w:t>
      </w:r>
      <w:r w:rsidRPr="00F83C27">
        <w:rPr>
          <w:rFonts w:eastAsia="Times New Roman" w:cs="Times New Roman"/>
          <w:bCs/>
          <w:sz w:val="18"/>
          <w:szCs w:val="18"/>
        </w:rPr>
        <w:t xml:space="preserve">NBP (Tabela A) na dzień </w:t>
      </w:r>
      <w:r w:rsidRPr="00F83C27">
        <w:rPr>
          <w:rFonts w:eastAsia="Times New Roman" w:cs="Times New Roman"/>
          <w:sz w:val="18"/>
          <w:szCs w:val="18"/>
        </w:rPr>
        <w:t xml:space="preserve">ukazania się </w:t>
      </w:r>
      <w:r w:rsidRPr="00F83C27">
        <w:rPr>
          <w:rFonts w:eastAsia="Times New Roman" w:cs="Times New Roman"/>
          <w:bCs/>
          <w:sz w:val="18"/>
          <w:szCs w:val="18"/>
        </w:rPr>
        <w:t>ogłoszenia</w:t>
      </w:r>
      <w:r w:rsidRPr="00F83C27">
        <w:rPr>
          <w:rFonts w:eastAsia="Times New Roman" w:cs="Times New Roman"/>
          <w:sz w:val="18"/>
          <w:szCs w:val="18"/>
        </w:rPr>
        <w:t xml:space="preserve"> w </w:t>
      </w:r>
      <w:r w:rsidRPr="00F83C27">
        <w:rPr>
          <w:rFonts w:eastAsia="Times New Roman" w:cs="Times New Roman"/>
          <w:bCs/>
          <w:sz w:val="18"/>
          <w:szCs w:val="18"/>
        </w:rPr>
        <w:t xml:space="preserve">Biuletynie Zamówień Publicznych. W przypadku braku dokonania takiego przeliczenia przez Wykonawcę, </w:t>
      </w:r>
      <w:r w:rsidRPr="00F83C27">
        <w:rPr>
          <w:rFonts w:eastAsia="Times New Roman" w:cs="Segoe UI"/>
          <w:bCs/>
          <w:sz w:val="18"/>
          <w:szCs w:val="18"/>
        </w:rPr>
        <w:t xml:space="preserve">Zamawiający </w:t>
      </w:r>
      <w:r w:rsidRPr="00F83C27">
        <w:rPr>
          <w:rFonts w:eastAsia="Times New Roman" w:cs="Times New Roman"/>
          <w:sz w:val="18"/>
          <w:szCs w:val="18"/>
        </w:rPr>
        <w:t>przeliczy walutę obcą, zgodnie z zasadami wskazanymi w zdaniu poprzedzającym.</w:t>
      </w:r>
    </w:p>
    <w:p w:rsidR="007C6A83" w:rsidRPr="00F83C27" w:rsidRDefault="007C6A83" w:rsidP="007C6A83">
      <w:pPr>
        <w:spacing w:after="0" w:line="240" w:lineRule="auto"/>
        <w:jc w:val="both"/>
        <w:rPr>
          <w:rFonts w:eastAsia="Times New Roman" w:cs="Times New Roman"/>
          <w:sz w:val="18"/>
          <w:szCs w:val="18"/>
        </w:rPr>
      </w:pPr>
    </w:p>
    <w:p w:rsidR="007C6A83" w:rsidRPr="00F83C27" w:rsidRDefault="007C6A83" w:rsidP="007C6A83">
      <w:pPr>
        <w:autoSpaceDE w:val="0"/>
        <w:spacing w:after="0" w:line="240" w:lineRule="auto"/>
        <w:rPr>
          <w:rFonts w:eastAsia="Times New Roman" w:cs="Times New Roman"/>
          <w:sz w:val="18"/>
          <w:szCs w:val="18"/>
        </w:rPr>
      </w:pPr>
      <w:r w:rsidRPr="00F83C27">
        <w:rPr>
          <w:rFonts w:eastAsia="Times New Roman" w:cs="Times New Roman"/>
          <w:b/>
          <w:sz w:val="18"/>
          <w:szCs w:val="18"/>
        </w:rPr>
        <w:t>ROZDZIAŁ XII.  Miejsce oraz termin składania i otwarcia ofert</w:t>
      </w:r>
    </w:p>
    <w:p w:rsidR="007C6A83" w:rsidRPr="00F83C27" w:rsidRDefault="007C6A83" w:rsidP="007C6A83">
      <w:pPr>
        <w:numPr>
          <w:ilvl w:val="0"/>
          <w:numId w:val="18"/>
        </w:numPr>
        <w:spacing w:after="0" w:line="240" w:lineRule="auto"/>
        <w:ind w:left="426" w:hanging="426"/>
        <w:jc w:val="both"/>
        <w:rPr>
          <w:rFonts w:eastAsia="Times New Roman" w:cs="Times New Roman"/>
          <w:b/>
          <w:sz w:val="18"/>
          <w:szCs w:val="18"/>
        </w:rPr>
      </w:pPr>
      <w:r w:rsidRPr="00F83C27">
        <w:rPr>
          <w:rFonts w:eastAsia="Times New Roman" w:cs="Times New Roman"/>
          <w:sz w:val="18"/>
          <w:szCs w:val="18"/>
        </w:rPr>
        <w:t>Oferty należy składać w siedzibie Zamawiającego:</w:t>
      </w:r>
    </w:p>
    <w:p w:rsidR="007C6A83" w:rsidRPr="00F83C27" w:rsidRDefault="007C6A83" w:rsidP="007C6A83">
      <w:pPr>
        <w:spacing w:after="0" w:line="240" w:lineRule="auto"/>
        <w:ind w:left="426"/>
        <w:jc w:val="both"/>
        <w:rPr>
          <w:rFonts w:eastAsia="Times New Roman" w:cs="Times New Roman"/>
          <w:b/>
          <w:sz w:val="18"/>
          <w:szCs w:val="18"/>
        </w:rPr>
      </w:pPr>
      <w:r w:rsidRPr="00F83C27">
        <w:rPr>
          <w:rFonts w:eastAsia="Times New Roman" w:cs="Times New Roman"/>
          <w:b/>
          <w:sz w:val="18"/>
          <w:szCs w:val="18"/>
        </w:rPr>
        <w:t>Zespół Szkół w Bystrzejowicach Pierwszych im. Heleny Babisz</w:t>
      </w:r>
    </w:p>
    <w:p w:rsidR="007C6A83" w:rsidRPr="00F83C27" w:rsidRDefault="007C6A83" w:rsidP="007C6A83">
      <w:pPr>
        <w:spacing w:after="0" w:line="240" w:lineRule="auto"/>
        <w:ind w:left="426"/>
        <w:jc w:val="both"/>
        <w:rPr>
          <w:rFonts w:eastAsia="Times New Roman" w:cs="Times New Roman"/>
          <w:b/>
          <w:sz w:val="18"/>
          <w:szCs w:val="18"/>
        </w:rPr>
      </w:pPr>
      <w:r w:rsidRPr="00F83C27">
        <w:rPr>
          <w:rFonts w:eastAsia="Times New Roman" w:cs="Times New Roman"/>
          <w:b/>
          <w:sz w:val="18"/>
          <w:szCs w:val="18"/>
        </w:rPr>
        <w:t>Bystrzejowice Pierwsze 89</w:t>
      </w:r>
    </w:p>
    <w:p w:rsidR="007C6A83" w:rsidRPr="00F83C27" w:rsidRDefault="007C6A83" w:rsidP="007C6A83">
      <w:pPr>
        <w:spacing w:after="0" w:line="240" w:lineRule="auto"/>
        <w:ind w:left="426"/>
        <w:jc w:val="both"/>
        <w:rPr>
          <w:rFonts w:eastAsia="Times New Roman" w:cs="Times New Roman"/>
          <w:b/>
          <w:sz w:val="18"/>
          <w:szCs w:val="18"/>
        </w:rPr>
      </w:pPr>
      <w:r w:rsidRPr="00F83C27">
        <w:rPr>
          <w:rFonts w:eastAsia="Times New Roman" w:cs="Times New Roman"/>
          <w:b/>
          <w:sz w:val="18"/>
          <w:szCs w:val="18"/>
        </w:rPr>
        <w:t>21-050 Piaski</w:t>
      </w:r>
    </w:p>
    <w:p w:rsidR="007C6A83" w:rsidRPr="00F83C27" w:rsidRDefault="007C6A83" w:rsidP="007C6A83">
      <w:pPr>
        <w:spacing w:after="0" w:line="240" w:lineRule="auto"/>
        <w:ind w:left="426"/>
        <w:jc w:val="both"/>
        <w:rPr>
          <w:rFonts w:eastAsia="Times New Roman" w:cs="Times New Roman"/>
          <w:b/>
          <w:sz w:val="18"/>
          <w:szCs w:val="18"/>
        </w:rPr>
      </w:pPr>
      <w:r w:rsidRPr="00F83C27">
        <w:rPr>
          <w:rFonts w:eastAsia="Times New Roman" w:cs="Times New Roman"/>
          <w:b/>
          <w:sz w:val="18"/>
          <w:szCs w:val="18"/>
        </w:rPr>
        <w:t>Sekretariat szkoły</w:t>
      </w:r>
    </w:p>
    <w:p w:rsidR="007C6A83" w:rsidRPr="00F83C27" w:rsidRDefault="007C6A83" w:rsidP="007C6A83">
      <w:pPr>
        <w:autoSpaceDE w:val="0"/>
        <w:spacing w:after="0" w:line="240" w:lineRule="auto"/>
        <w:ind w:firstLine="426"/>
        <w:rPr>
          <w:rFonts w:eastAsia="Times New Roman" w:cs="Times New Roman"/>
          <w:sz w:val="18"/>
          <w:szCs w:val="18"/>
        </w:rPr>
      </w:pPr>
      <w:r w:rsidRPr="00F83C27">
        <w:rPr>
          <w:rFonts w:eastAsia="Times New Roman" w:cs="Times New Roman"/>
          <w:b/>
          <w:sz w:val="18"/>
          <w:szCs w:val="18"/>
        </w:rPr>
        <w:t>w terminie do dnia 03.07.2018 r. do godz. 10:00</w:t>
      </w:r>
    </w:p>
    <w:p w:rsidR="007C6A83" w:rsidRPr="00F83C27" w:rsidRDefault="007C6A83" w:rsidP="007C6A83">
      <w:pPr>
        <w:numPr>
          <w:ilvl w:val="0"/>
          <w:numId w:val="18"/>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 xml:space="preserve">Zamawiający informuje, że dla zachowania powyższego terminu decydujące znaczenie ma </w:t>
      </w:r>
      <w:r w:rsidRPr="00F83C27">
        <w:rPr>
          <w:rFonts w:eastAsia="Arial Unicode MS" w:cs="Times New Roman"/>
          <w:sz w:val="18"/>
          <w:szCs w:val="18"/>
        </w:rPr>
        <w:t>data i godzina wpływu oferty do siedziby Zamawiającego, a nie data jego wysłania przesyłką pocztową czy kurierską.</w:t>
      </w:r>
    </w:p>
    <w:p w:rsidR="007C6A83" w:rsidRPr="00F83C27" w:rsidRDefault="007C6A83" w:rsidP="007C6A83">
      <w:pPr>
        <w:numPr>
          <w:ilvl w:val="0"/>
          <w:numId w:val="18"/>
        </w:numPr>
        <w:spacing w:after="0" w:line="240" w:lineRule="auto"/>
        <w:ind w:left="426" w:hanging="426"/>
        <w:jc w:val="both"/>
        <w:rPr>
          <w:rFonts w:eastAsia="Times New Roman" w:cs="Times New Roman"/>
          <w:sz w:val="18"/>
          <w:szCs w:val="18"/>
        </w:rPr>
      </w:pPr>
      <w:r w:rsidRPr="00F83C27">
        <w:rPr>
          <w:rFonts w:eastAsia="Times New Roman" w:cs="Times New Roman"/>
          <w:sz w:val="18"/>
          <w:szCs w:val="18"/>
        </w:rPr>
        <w:t>Oferty złożone po terminie Zamawiający zwraca niezwłocznie bez otwierania.</w:t>
      </w:r>
    </w:p>
    <w:p w:rsidR="007C6A83" w:rsidRPr="00F83C27" w:rsidRDefault="007C6A83" w:rsidP="007C6A83">
      <w:pPr>
        <w:numPr>
          <w:ilvl w:val="0"/>
          <w:numId w:val="18"/>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 xml:space="preserve">Oferty będą podlegać rejestracji. Każda </w:t>
      </w:r>
      <w:r w:rsidRPr="00F83C27">
        <w:rPr>
          <w:rFonts w:eastAsia="Arial Unicode MS" w:cs="Times New Roman"/>
          <w:sz w:val="18"/>
          <w:szCs w:val="18"/>
        </w:rPr>
        <w:t>przyjęta oferta zostanie oznakowana numerem zgodnym z kolejnością wpływu, datą wpływu oraz będzie na niej wpisana godzina i minuta, w której została przyjęta. Do czasu otwarcia ofert oferty będą przechowywane przez Zamawiającego w sposób gwarantujący ich nienaruszalność.</w:t>
      </w:r>
    </w:p>
    <w:p w:rsidR="007C6A83" w:rsidRPr="00F83C27" w:rsidRDefault="007C6A83" w:rsidP="007C6A83">
      <w:pPr>
        <w:numPr>
          <w:ilvl w:val="0"/>
          <w:numId w:val="18"/>
        </w:numPr>
        <w:autoSpaceDE w:val="0"/>
        <w:spacing w:after="0" w:line="240" w:lineRule="auto"/>
        <w:ind w:left="426" w:hanging="426"/>
        <w:jc w:val="both"/>
        <w:rPr>
          <w:rFonts w:eastAsia="Times New Roman" w:cs="Segoe UI"/>
          <w:sz w:val="18"/>
          <w:szCs w:val="18"/>
        </w:rPr>
      </w:pPr>
      <w:r w:rsidRPr="00F83C27">
        <w:rPr>
          <w:rFonts w:eastAsia="Times New Roman" w:cs="Times New Roman"/>
          <w:sz w:val="18"/>
          <w:szCs w:val="18"/>
        </w:rPr>
        <w:t xml:space="preserve">Otwarcie ofert nastąpi </w:t>
      </w:r>
      <w:r w:rsidRPr="00F83C27">
        <w:rPr>
          <w:rFonts w:eastAsia="Times New Roman" w:cs="Times New Roman"/>
          <w:b/>
          <w:sz w:val="18"/>
          <w:szCs w:val="18"/>
        </w:rPr>
        <w:t>w dniu 03.07.2018 r. o godz. 10:30 w siedzibie Zamawiającego wskazanej w pkt 1, w pok.nr 4</w:t>
      </w:r>
    </w:p>
    <w:p w:rsidR="007C6A83" w:rsidRPr="00F83C27" w:rsidRDefault="007C6A83" w:rsidP="007C6A83">
      <w:pPr>
        <w:numPr>
          <w:ilvl w:val="0"/>
          <w:numId w:val="18"/>
        </w:numPr>
        <w:tabs>
          <w:tab w:val="left" w:pos="0"/>
        </w:tabs>
        <w:spacing w:after="0" w:line="240" w:lineRule="auto"/>
        <w:ind w:left="426" w:hanging="426"/>
        <w:jc w:val="both"/>
        <w:rPr>
          <w:rFonts w:eastAsia="Times New Roman" w:cs="Times New Roman"/>
          <w:sz w:val="18"/>
          <w:szCs w:val="18"/>
        </w:rPr>
      </w:pPr>
      <w:r w:rsidRPr="00F83C27">
        <w:rPr>
          <w:rFonts w:eastAsia="Times New Roman" w:cs="Segoe UI"/>
          <w:sz w:val="18"/>
          <w:szCs w:val="18"/>
        </w:rPr>
        <w:t xml:space="preserve">Otwarcie ofert jest jawne. Podczas otwarcia ofert Zamawiający odczyta informacje, o których mowa w art. 86 ust. 4 ustawy Pzp. </w:t>
      </w:r>
    </w:p>
    <w:p w:rsidR="007C6A83" w:rsidRPr="00F83C27" w:rsidRDefault="007C6A83" w:rsidP="007C6A83">
      <w:pPr>
        <w:numPr>
          <w:ilvl w:val="0"/>
          <w:numId w:val="18"/>
        </w:numPr>
        <w:tabs>
          <w:tab w:val="left" w:pos="0"/>
        </w:tabs>
        <w:spacing w:after="0" w:line="240" w:lineRule="auto"/>
        <w:ind w:left="426" w:hanging="426"/>
        <w:jc w:val="both"/>
        <w:rPr>
          <w:rFonts w:eastAsia="Times New Roman" w:cs="Times New Roman"/>
          <w:sz w:val="18"/>
          <w:szCs w:val="18"/>
        </w:rPr>
      </w:pPr>
      <w:r w:rsidRPr="00F83C27">
        <w:rPr>
          <w:rFonts w:eastAsia="Times New Roman" w:cs="Times New Roman"/>
          <w:sz w:val="18"/>
          <w:szCs w:val="18"/>
        </w:rPr>
        <w:t>Niezwłocznie po otwarciu ofert Zamawiający zamieszcza na stronie internetowej informacje dotyczące:</w:t>
      </w:r>
    </w:p>
    <w:p w:rsidR="007C6A83" w:rsidRPr="00F83C27" w:rsidRDefault="007C6A83" w:rsidP="007C6A83">
      <w:pPr>
        <w:numPr>
          <w:ilvl w:val="0"/>
          <w:numId w:val="28"/>
        </w:numPr>
        <w:spacing w:after="0" w:line="240" w:lineRule="auto"/>
        <w:jc w:val="both"/>
        <w:rPr>
          <w:rFonts w:eastAsia="Times New Roman" w:cs="Times New Roman"/>
          <w:sz w:val="18"/>
          <w:szCs w:val="18"/>
        </w:rPr>
      </w:pPr>
      <w:r w:rsidRPr="00F83C27">
        <w:rPr>
          <w:rFonts w:eastAsia="Times New Roman" w:cs="Times New Roman"/>
          <w:sz w:val="18"/>
          <w:szCs w:val="18"/>
        </w:rPr>
        <w:t>kwoty, jaką zamierza przeznaczyć na sfinansowanie zamówienia;</w:t>
      </w:r>
    </w:p>
    <w:p w:rsidR="007C6A83" w:rsidRPr="00F83C27" w:rsidRDefault="007C6A83" w:rsidP="007C6A83">
      <w:pPr>
        <w:numPr>
          <w:ilvl w:val="0"/>
          <w:numId w:val="28"/>
        </w:numPr>
        <w:spacing w:after="0" w:line="240" w:lineRule="auto"/>
        <w:jc w:val="both"/>
        <w:rPr>
          <w:rFonts w:eastAsia="Times New Roman" w:cs="Times New Roman"/>
          <w:sz w:val="18"/>
          <w:szCs w:val="18"/>
        </w:rPr>
      </w:pPr>
      <w:r w:rsidRPr="00F83C27">
        <w:rPr>
          <w:rFonts w:eastAsia="Times New Roman" w:cs="Times New Roman"/>
          <w:sz w:val="18"/>
          <w:szCs w:val="18"/>
        </w:rPr>
        <w:t>firm oraz adresów Wykonawców, którzy złożyli oferty w terminie;</w:t>
      </w:r>
    </w:p>
    <w:p w:rsidR="007C6A83" w:rsidRPr="00F83C27" w:rsidRDefault="007C6A83" w:rsidP="007C6A83">
      <w:pPr>
        <w:numPr>
          <w:ilvl w:val="0"/>
          <w:numId w:val="28"/>
        </w:numPr>
        <w:spacing w:after="0" w:line="240" w:lineRule="auto"/>
        <w:jc w:val="both"/>
        <w:rPr>
          <w:rFonts w:eastAsia="Times New Roman" w:cs="Times New Roman"/>
          <w:sz w:val="18"/>
          <w:szCs w:val="18"/>
        </w:rPr>
      </w:pPr>
      <w:r w:rsidRPr="00F83C27">
        <w:rPr>
          <w:rFonts w:eastAsia="Times New Roman" w:cs="Times New Roman"/>
          <w:sz w:val="18"/>
          <w:szCs w:val="18"/>
        </w:rPr>
        <w:t>ceny, terminu wykonania zamówienia, okresu gwarancji i warunków płatności zawartych w ofertach.</w:t>
      </w:r>
    </w:p>
    <w:p w:rsidR="007C6A83" w:rsidRPr="00F83C27" w:rsidRDefault="007C6A83" w:rsidP="007C6A83">
      <w:pPr>
        <w:spacing w:after="0" w:line="240" w:lineRule="auto"/>
        <w:ind w:left="426"/>
        <w:jc w:val="both"/>
        <w:rPr>
          <w:rFonts w:eastAsia="Times New Roman" w:cs="Times New Roman"/>
          <w:sz w:val="18"/>
          <w:szCs w:val="18"/>
        </w:rPr>
      </w:pPr>
    </w:p>
    <w:p w:rsidR="007C6A83" w:rsidRPr="00F83C27" w:rsidRDefault="007C6A83" w:rsidP="007C6A83">
      <w:pPr>
        <w:autoSpaceDE w:val="0"/>
        <w:spacing w:after="0" w:line="240" w:lineRule="auto"/>
        <w:rPr>
          <w:rFonts w:eastAsia="Times New Roman" w:cs="Times New Roman"/>
          <w:sz w:val="18"/>
          <w:szCs w:val="18"/>
        </w:rPr>
      </w:pPr>
      <w:r w:rsidRPr="00F83C27">
        <w:rPr>
          <w:rFonts w:eastAsia="Times New Roman" w:cs="Times New Roman"/>
          <w:b/>
          <w:bCs/>
          <w:sz w:val="18"/>
          <w:szCs w:val="18"/>
        </w:rPr>
        <w:t>ROZDZIAŁ XIII. Opis sposobu obliczenia ceny</w:t>
      </w:r>
    </w:p>
    <w:p w:rsidR="007C6A83" w:rsidRPr="00F83C27" w:rsidRDefault="007C6A83" w:rsidP="007C6A83">
      <w:pPr>
        <w:numPr>
          <w:ilvl w:val="0"/>
          <w:numId w:val="22"/>
        </w:numPr>
        <w:spacing w:after="0" w:line="240" w:lineRule="auto"/>
        <w:ind w:left="426" w:hanging="426"/>
        <w:jc w:val="both"/>
        <w:rPr>
          <w:rFonts w:eastAsia="Times New Roman" w:cs="Segoe UI"/>
          <w:sz w:val="18"/>
          <w:szCs w:val="18"/>
        </w:rPr>
      </w:pPr>
      <w:r w:rsidRPr="00F83C27">
        <w:rPr>
          <w:rFonts w:eastAsia="Times New Roman" w:cs="Times New Roman"/>
          <w:sz w:val="18"/>
          <w:szCs w:val="18"/>
        </w:rPr>
        <w:t xml:space="preserve">Przez cenę rozumiana jest - zgodnie z. art. 3 ust. 1 pkt 1 i ust. 2 ustawy z dnia 9 maja 2014 r. o informowaniu o cenach towarów i usług (Dz. U. z 2017 r., poz. 1830 ze zm.) oraz </w:t>
      </w:r>
      <w:r w:rsidRPr="00F83C27">
        <w:rPr>
          <w:rFonts w:eastAsia="TimesNewRoman" w:cs="Times New Roman"/>
          <w:sz w:val="18"/>
          <w:szCs w:val="18"/>
        </w:rPr>
        <w:t xml:space="preserve">w rozumieniu </w:t>
      </w:r>
      <w:r w:rsidRPr="00F83C27">
        <w:rPr>
          <w:rFonts w:eastAsia="Times New Roman" w:cs="Times New Roman"/>
          <w:sz w:val="18"/>
          <w:szCs w:val="18"/>
        </w:rPr>
        <w:t xml:space="preserve">art. 2 ust. 2 pkt 1 ustawy z dnia 29 stycznia 2004 r. Prawo zamówień publicznych </w:t>
      </w:r>
      <w:r w:rsidRPr="00F83C27">
        <w:rPr>
          <w:rFonts w:cs="Times New Roman"/>
          <w:sz w:val="18"/>
          <w:szCs w:val="18"/>
        </w:rPr>
        <w:t xml:space="preserve">(Dz. U. z 2017 r., poz. 1579 z późn. zm.) </w:t>
      </w:r>
      <w:r w:rsidRPr="00F83C27">
        <w:rPr>
          <w:rFonts w:eastAsia="Times New Roman" w:cs="Cambria"/>
          <w:sz w:val="18"/>
          <w:szCs w:val="18"/>
        </w:rPr>
        <w:t>-</w:t>
      </w:r>
      <w:r w:rsidRPr="00F83C27">
        <w:rPr>
          <w:rFonts w:eastAsia="Times New Roman" w:cs="Times New Roman"/>
          <w:sz w:val="18"/>
          <w:szCs w:val="18"/>
        </w:rPr>
        <w:t xml:space="preserve"> warto</w:t>
      </w:r>
      <w:r w:rsidRPr="00F83C27">
        <w:rPr>
          <w:rFonts w:eastAsia="TimesNewRoman" w:cs="Times New Roman"/>
          <w:sz w:val="18"/>
          <w:szCs w:val="18"/>
        </w:rPr>
        <w:t xml:space="preserve">ść </w:t>
      </w:r>
      <w:r w:rsidRPr="00F83C27">
        <w:rPr>
          <w:rFonts w:eastAsia="Times New Roman" w:cs="Times New Roman"/>
          <w:sz w:val="18"/>
          <w:szCs w:val="18"/>
        </w:rPr>
        <w:t>wyrażona w jednostkach pieni</w:t>
      </w:r>
      <w:r w:rsidRPr="00F83C27">
        <w:rPr>
          <w:rFonts w:eastAsia="TimesNewRoman" w:cs="Times New Roman"/>
          <w:sz w:val="18"/>
          <w:szCs w:val="18"/>
        </w:rPr>
        <w:t>ęż</w:t>
      </w:r>
      <w:r w:rsidRPr="00F83C27">
        <w:rPr>
          <w:rFonts w:eastAsia="Times New Roman" w:cs="Times New Roman"/>
          <w:sz w:val="18"/>
          <w:szCs w:val="18"/>
        </w:rPr>
        <w:t>nych, któr</w:t>
      </w:r>
      <w:r w:rsidRPr="00F83C27">
        <w:rPr>
          <w:rFonts w:eastAsia="TimesNewRoman" w:cs="Times New Roman"/>
          <w:sz w:val="18"/>
          <w:szCs w:val="18"/>
        </w:rPr>
        <w:t xml:space="preserve">ą </w:t>
      </w:r>
      <w:r w:rsidRPr="00F83C27">
        <w:rPr>
          <w:rFonts w:eastAsia="Times New Roman" w:cs="Times New Roman"/>
          <w:sz w:val="18"/>
          <w:szCs w:val="18"/>
        </w:rPr>
        <w:t>Zamawiaj</w:t>
      </w:r>
      <w:r w:rsidRPr="00F83C27">
        <w:rPr>
          <w:rFonts w:eastAsia="TimesNewRoman" w:cs="Times New Roman"/>
          <w:sz w:val="18"/>
          <w:szCs w:val="18"/>
        </w:rPr>
        <w:t>ą</w:t>
      </w:r>
      <w:r w:rsidRPr="00F83C27">
        <w:rPr>
          <w:rFonts w:eastAsia="Times New Roman" w:cs="Times New Roman"/>
          <w:sz w:val="18"/>
          <w:szCs w:val="18"/>
        </w:rPr>
        <w:t>cy jest obowi</w:t>
      </w:r>
      <w:r w:rsidRPr="00F83C27">
        <w:rPr>
          <w:rFonts w:eastAsia="TimesNewRoman" w:cs="Times New Roman"/>
          <w:sz w:val="18"/>
          <w:szCs w:val="18"/>
        </w:rPr>
        <w:t>ą</w:t>
      </w:r>
      <w:r w:rsidRPr="00F83C27">
        <w:rPr>
          <w:rFonts w:eastAsia="Times New Roman" w:cs="Times New Roman"/>
          <w:sz w:val="18"/>
          <w:szCs w:val="18"/>
        </w:rPr>
        <w:t>zany zapłaci</w:t>
      </w:r>
      <w:r w:rsidRPr="00F83C27">
        <w:rPr>
          <w:rFonts w:eastAsia="TimesNewRoman" w:cs="Times New Roman"/>
          <w:sz w:val="18"/>
          <w:szCs w:val="18"/>
        </w:rPr>
        <w:t xml:space="preserve">ć </w:t>
      </w:r>
      <w:r w:rsidRPr="00F83C27">
        <w:rPr>
          <w:rFonts w:eastAsia="Times New Roman" w:cs="Times New Roman"/>
          <w:sz w:val="18"/>
          <w:szCs w:val="18"/>
        </w:rPr>
        <w:t>przedsi</w:t>
      </w:r>
      <w:r w:rsidRPr="00F83C27">
        <w:rPr>
          <w:rFonts w:eastAsia="TimesNewRoman" w:cs="Times New Roman"/>
          <w:sz w:val="18"/>
          <w:szCs w:val="18"/>
        </w:rPr>
        <w:t>ę</w:t>
      </w:r>
      <w:r w:rsidRPr="00F83C27">
        <w:rPr>
          <w:rFonts w:eastAsia="Times New Roman" w:cs="Times New Roman"/>
          <w:sz w:val="18"/>
          <w:szCs w:val="18"/>
        </w:rPr>
        <w:t>biorcy za towar lub usług</w:t>
      </w:r>
      <w:r w:rsidRPr="00F83C27">
        <w:rPr>
          <w:rFonts w:eastAsia="TimesNewRoman" w:cs="Times New Roman"/>
          <w:sz w:val="18"/>
          <w:szCs w:val="18"/>
        </w:rPr>
        <w:t>ę</w:t>
      </w:r>
      <w:r w:rsidRPr="00F83C27">
        <w:rPr>
          <w:rFonts w:eastAsia="Times New Roman" w:cs="Times New Roman"/>
          <w:sz w:val="18"/>
          <w:szCs w:val="18"/>
        </w:rPr>
        <w:t>; w cenie uwzgl</w:t>
      </w:r>
      <w:r w:rsidRPr="00F83C27">
        <w:rPr>
          <w:rFonts w:eastAsia="TimesNewRoman" w:cs="Times New Roman"/>
          <w:sz w:val="18"/>
          <w:szCs w:val="18"/>
        </w:rPr>
        <w:t>ę</w:t>
      </w:r>
      <w:r w:rsidRPr="00F83C27">
        <w:rPr>
          <w:rFonts w:eastAsia="Times New Roman" w:cs="Times New Roman"/>
          <w:sz w:val="18"/>
          <w:szCs w:val="18"/>
        </w:rPr>
        <w:t>dnia si</w:t>
      </w:r>
      <w:r w:rsidRPr="00F83C27">
        <w:rPr>
          <w:rFonts w:eastAsia="TimesNewRoman" w:cs="Times New Roman"/>
          <w:sz w:val="18"/>
          <w:szCs w:val="18"/>
        </w:rPr>
        <w:t xml:space="preserve">ę </w:t>
      </w:r>
      <w:r w:rsidRPr="00F83C27">
        <w:rPr>
          <w:rFonts w:eastAsia="Times New Roman" w:cs="Times New Roman"/>
          <w:sz w:val="18"/>
          <w:szCs w:val="18"/>
        </w:rPr>
        <w:t>podatek od towarów i usług oraz podatek akcyzowy, jeżeli na podstawie odr</w:t>
      </w:r>
      <w:r w:rsidRPr="00F83C27">
        <w:rPr>
          <w:rFonts w:eastAsia="TimesNewRoman" w:cs="Times New Roman"/>
          <w:sz w:val="18"/>
          <w:szCs w:val="18"/>
        </w:rPr>
        <w:t>ę</w:t>
      </w:r>
      <w:r w:rsidRPr="00F83C27">
        <w:rPr>
          <w:rFonts w:eastAsia="Times New Roman" w:cs="Times New Roman"/>
          <w:sz w:val="18"/>
          <w:szCs w:val="18"/>
        </w:rPr>
        <w:t>bnych przepisów podlega temu obci</w:t>
      </w:r>
      <w:r w:rsidRPr="00F83C27">
        <w:rPr>
          <w:rFonts w:eastAsia="TimesNewRoman" w:cs="Times New Roman"/>
          <w:sz w:val="18"/>
          <w:szCs w:val="18"/>
        </w:rPr>
        <w:t>ąż</w:t>
      </w:r>
      <w:r w:rsidRPr="00F83C27">
        <w:rPr>
          <w:rFonts w:eastAsia="Times New Roman" w:cs="Times New Roman"/>
          <w:sz w:val="18"/>
          <w:szCs w:val="18"/>
        </w:rPr>
        <w:t>eniu.</w:t>
      </w:r>
    </w:p>
    <w:p w:rsidR="007C6A83" w:rsidRPr="00F83C27" w:rsidRDefault="007C6A83" w:rsidP="007C6A83">
      <w:pPr>
        <w:numPr>
          <w:ilvl w:val="0"/>
          <w:numId w:val="22"/>
        </w:numPr>
        <w:tabs>
          <w:tab w:val="left" w:pos="0"/>
        </w:tabs>
        <w:spacing w:after="0" w:line="240" w:lineRule="auto"/>
        <w:ind w:left="426" w:hanging="426"/>
        <w:jc w:val="both"/>
        <w:rPr>
          <w:rFonts w:eastAsia="Times New Roman" w:cs="Times New Roman"/>
          <w:sz w:val="18"/>
          <w:szCs w:val="18"/>
        </w:rPr>
      </w:pPr>
      <w:r w:rsidRPr="00F83C27">
        <w:rPr>
          <w:rFonts w:eastAsia="Times New Roman" w:cs="Segoe UI"/>
          <w:sz w:val="18"/>
          <w:szCs w:val="18"/>
        </w:rPr>
        <w:t>Wykonawca określa cenę realizacji zamówienia poprzez wskazanie w formularzu „Oferta Wykonawcy” sporządzonym według wzoru stanowiącego Załącznik nr 1 do SIWZ ceny ofertowej brutto za realizację przedmiotu zamówienia.</w:t>
      </w:r>
    </w:p>
    <w:p w:rsidR="007C6A83" w:rsidRPr="00F83C27" w:rsidRDefault="007C6A83" w:rsidP="007C6A83">
      <w:pPr>
        <w:numPr>
          <w:ilvl w:val="0"/>
          <w:numId w:val="22"/>
        </w:numPr>
        <w:tabs>
          <w:tab w:val="left" w:pos="0"/>
        </w:tabs>
        <w:spacing w:after="0" w:line="240" w:lineRule="auto"/>
        <w:ind w:left="426" w:hanging="426"/>
        <w:jc w:val="both"/>
        <w:rPr>
          <w:rFonts w:eastAsia="Times New Roman" w:cs="Times New Roman"/>
          <w:sz w:val="18"/>
          <w:szCs w:val="18"/>
        </w:rPr>
      </w:pPr>
      <w:r w:rsidRPr="00F83C27">
        <w:rPr>
          <w:rFonts w:eastAsia="Times New Roman" w:cs="Times New Roman"/>
          <w:sz w:val="18"/>
          <w:szCs w:val="18"/>
        </w:rPr>
        <w:t>Cena podana w formularzu winna obejmować wszystkie koszty i składniki oraz opłaty związane z prawidłową realizacją przedmiotu zamówienia i wymaganiami Zamawiającego przedstawionymi w SIWZ. Cena  posiłku powinna obejmować koszt jego przygotowania, opakowania, dostarczenia posiłków do szkoły, wydania ich oraz utylizacji śmieci.</w:t>
      </w:r>
    </w:p>
    <w:p w:rsidR="007C6A83" w:rsidRPr="00F83C27" w:rsidRDefault="007C6A83" w:rsidP="007C6A83">
      <w:pPr>
        <w:numPr>
          <w:ilvl w:val="0"/>
          <w:numId w:val="22"/>
        </w:numPr>
        <w:spacing w:after="0" w:line="240" w:lineRule="auto"/>
        <w:ind w:left="426" w:hanging="426"/>
        <w:jc w:val="both"/>
        <w:rPr>
          <w:rFonts w:eastAsia="Times New Roman" w:cs="Times New Roman"/>
          <w:sz w:val="18"/>
          <w:szCs w:val="18"/>
        </w:rPr>
      </w:pPr>
      <w:r w:rsidRPr="00F83C27">
        <w:rPr>
          <w:rFonts w:eastAsia="Times New Roman" w:cs="Times New Roman"/>
          <w:sz w:val="18"/>
          <w:szCs w:val="18"/>
        </w:rPr>
        <w:t>Wykonawca może zaoferować tylko jedną cenę za przedmiot zamówienia.</w:t>
      </w:r>
    </w:p>
    <w:p w:rsidR="007C6A83" w:rsidRPr="00F83C27" w:rsidRDefault="007C6A83" w:rsidP="007C6A83">
      <w:pPr>
        <w:numPr>
          <w:ilvl w:val="0"/>
          <w:numId w:val="22"/>
        </w:numPr>
        <w:spacing w:after="0" w:line="240" w:lineRule="auto"/>
        <w:ind w:left="426" w:hanging="426"/>
        <w:jc w:val="both"/>
        <w:rPr>
          <w:rFonts w:eastAsia="Times New Roman" w:cs="Times New Roman"/>
          <w:sz w:val="18"/>
          <w:szCs w:val="18"/>
        </w:rPr>
      </w:pPr>
      <w:r w:rsidRPr="00F83C27">
        <w:rPr>
          <w:rFonts w:eastAsia="Times New Roman" w:cs="Times New Roman"/>
          <w:sz w:val="18"/>
          <w:szCs w:val="18"/>
        </w:rPr>
        <w:t>Zamawiający żąda określenia ceny oferty w walucie PLN, wyrażonej w cyfrach i słownie, w zaokrągleniu do dwóch miejsc po przecinku.</w:t>
      </w:r>
    </w:p>
    <w:p w:rsidR="007C6A83" w:rsidRPr="00F83C27" w:rsidRDefault="007C6A83" w:rsidP="007C6A83">
      <w:pPr>
        <w:numPr>
          <w:ilvl w:val="0"/>
          <w:numId w:val="22"/>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W przypadku jeżeli złożona będzie oferta, której wybór prowadziłby do powstania u Zamawiającego obowiązku podatkowego zgodnie z obowiązującymi przepisami, Zamawiający w celu dokonania oceny takiej oferty doliczy 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C6A83" w:rsidRPr="00F83C27" w:rsidRDefault="007C6A83" w:rsidP="007C6A83">
      <w:pPr>
        <w:autoSpaceDE w:val="0"/>
        <w:spacing w:after="0" w:line="240" w:lineRule="auto"/>
        <w:jc w:val="both"/>
        <w:rPr>
          <w:rFonts w:eastAsia="Times New Roman" w:cs="Times New Roman"/>
          <w:sz w:val="18"/>
          <w:szCs w:val="18"/>
        </w:rPr>
      </w:pPr>
    </w:p>
    <w:p w:rsidR="007C6A83" w:rsidRPr="00F83C27" w:rsidRDefault="007C6A83" w:rsidP="007C6A83">
      <w:pPr>
        <w:autoSpaceDE w:val="0"/>
        <w:spacing w:after="0" w:line="240" w:lineRule="auto"/>
        <w:jc w:val="both"/>
        <w:rPr>
          <w:rFonts w:eastAsia="Times New Roman" w:cs="Times New Roman"/>
          <w:sz w:val="18"/>
          <w:szCs w:val="18"/>
        </w:rPr>
      </w:pPr>
      <w:r w:rsidRPr="00F83C27">
        <w:rPr>
          <w:rFonts w:eastAsia="Times New Roman" w:cs="Times New Roman"/>
          <w:b/>
          <w:bCs/>
          <w:sz w:val="18"/>
          <w:szCs w:val="18"/>
        </w:rPr>
        <w:t>ROZDZIAŁ XIV. Opis kryteriów, którymi Zamawiający będzie kierował się przy wyborze oferty wraz z podaniem wag tych kryteriów i sposobu oceny ofert</w:t>
      </w:r>
    </w:p>
    <w:p w:rsidR="007C6A83" w:rsidRPr="00F83C27" w:rsidRDefault="007C6A83" w:rsidP="007C6A83">
      <w:pPr>
        <w:numPr>
          <w:ilvl w:val="0"/>
          <w:numId w:val="15"/>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Zamawiający przy ocenie ofert posłuży się następującymi kryteriami:</w:t>
      </w:r>
    </w:p>
    <w:p w:rsidR="007C6A83" w:rsidRPr="00F83C27" w:rsidRDefault="007C6A83" w:rsidP="007C6A83">
      <w:pPr>
        <w:numPr>
          <w:ilvl w:val="0"/>
          <w:numId w:val="21"/>
        </w:numPr>
        <w:spacing w:after="0" w:line="240" w:lineRule="auto"/>
        <w:jc w:val="both"/>
        <w:rPr>
          <w:rFonts w:eastAsia="Times New Roman" w:cs="Times New Roman"/>
          <w:sz w:val="18"/>
          <w:szCs w:val="18"/>
        </w:rPr>
      </w:pPr>
      <w:r w:rsidRPr="00F83C27">
        <w:rPr>
          <w:rFonts w:eastAsia="Times New Roman" w:cs="Times New Roman"/>
          <w:sz w:val="18"/>
          <w:szCs w:val="18"/>
        </w:rPr>
        <w:t>cena brutto za wykonanie przedmiotu zamówienia – 60 %</w:t>
      </w:r>
    </w:p>
    <w:p w:rsidR="007C6A83" w:rsidRPr="00F83C27" w:rsidRDefault="007C6A83" w:rsidP="007C6A83">
      <w:pPr>
        <w:numPr>
          <w:ilvl w:val="0"/>
          <w:numId w:val="21"/>
        </w:numPr>
        <w:spacing w:after="0" w:line="240" w:lineRule="auto"/>
        <w:jc w:val="both"/>
        <w:rPr>
          <w:rFonts w:eastAsia="Times New Roman" w:cs="Times New Roman"/>
          <w:sz w:val="20"/>
          <w:szCs w:val="20"/>
        </w:rPr>
      </w:pPr>
      <w:r w:rsidRPr="00F83C27">
        <w:rPr>
          <w:rFonts w:eastAsia="Times New Roman" w:cs="Times New Roman"/>
          <w:sz w:val="18"/>
          <w:szCs w:val="18"/>
        </w:rPr>
        <w:t>odległość dowozu posiłków – 40%</w:t>
      </w:r>
    </w:p>
    <w:p w:rsidR="007C6A83" w:rsidRPr="00F83C27" w:rsidRDefault="007C6A83" w:rsidP="007C6A83">
      <w:pPr>
        <w:numPr>
          <w:ilvl w:val="0"/>
          <w:numId w:val="15"/>
        </w:numPr>
        <w:spacing w:after="0" w:line="240" w:lineRule="auto"/>
        <w:ind w:left="426" w:hanging="426"/>
        <w:jc w:val="both"/>
        <w:rPr>
          <w:rFonts w:eastAsia="Times New Roman" w:cs="Times New Roman"/>
          <w:b/>
          <w:sz w:val="16"/>
          <w:szCs w:val="16"/>
        </w:rPr>
      </w:pPr>
      <w:r w:rsidRPr="00F83C27">
        <w:rPr>
          <w:rFonts w:eastAsia="Times New Roman" w:cs="Times New Roman"/>
          <w:sz w:val="20"/>
          <w:szCs w:val="20"/>
        </w:rPr>
        <w:t>Zamawiający dokona oceny oferty wg następującego sposobu:</w:t>
      </w:r>
    </w:p>
    <w:tbl>
      <w:tblPr>
        <w:tblW w:w="0" w:type="auto"/>
        <w:tblInd w:w="108" w:type="dxa"/>
        <w:tblLayout w:type="fixed"/>
        <w:tblLook w:val="0000"/>
      </w:tblPr>
      <w:tblGrid>
        <w:gridCol w:w="1701"/>
        <w:gridCol w:w="1128"/>
        <w:gridCol w:w="1427"/>
        <w:gridCol w:w="5578"/>
      </w:tblGrid>
      <w:tr w:rsidR="007C6A83" w:rsidRPr="00F83C27" w:rsidTr="002957C6">
        <w:trPr>
          <w:trHeight w:val="105"/>
        </w:trPr>
        <w:tc>
          <w:tcPr>
            <w:tcW w:w="1701" w:type="dxa"/>
            <w:tcBorders>
              <w:top w:val="single" w:sz="4" w:space="0" w:color="000000"/>
              <w:left w:val="single" w:sz="4" w:space="0" w:color="000000"/>
              <w:bottom w:val="single" w:sz="4" w:space="0" w:color="000000"/>
            </w:tcBorders>
            <w:shd w:val="clear" w:color="auto" w:fill="D9D9D9"/>
            <w:vAlign w:val="center"/>
          </w:tcPr>
          <w:p w:rsidR="007C6A83" w:rsidRPr="00F83C27" w:rsidRDefault="007C6A83" w:rsidP="002957C6">
            <w:pPr>
              <w:tabs>
                <w:tab w:val="left" w:pos="0"/>
              </w:tabs>
              <w:spacing w:after="0" w:line="240" w:lineRule="auto"/>
              <w:jc w:val="center"/>
              <w:rPr>
                <w:rFonts w:eastAsia="Times New Roman" w:cs="Times New Roman"/>
                <w:b/>
                <w:sz w:val="16"/>
                <w:szCs w:val="16"/>
              </w:rPr>
            </w:pPr>
            <w:r w:rsidRPr="00F83C27">
              <w:rPr>
                <w:rFonts w:eastAsia="Times New Roman" w:cs="Times New Roman"/>
                <w:b/>
                <w:sz w:val="16"/>
                <w:szCs w:val="16"/>
              </w:rPr>
              <w:t>Kryterium</w:t>
            </w:r>
          </w:p>
        </w:tc>
        <w:tc>
          <w:tcPr>
            <w:tcW w:w="1128" w:type="dxa"/>
            <w:tcBorders>
              <w:top w:val="single" w:sz="4" w:space="0" w:color="000000"/>
              <w:left w:val="single" w:sz="4" w:space="0" w:color="000000"/>
              <w:bottom w:val="single" w:sz="4" w:space="0" w:color="000000"/>
            </w:tcBorders>
            <w:shd w:val="clear" w:color="auto" w:fill="D9D9D9"/>
            <w:vAlign w:val="center"/>
          </w:tcPr>
          <w:p w:rsidR="007C6A83" w:rsidRPr="00F83C27" w:rsidRDefault="007C6A83" w:rsidP="002957C6">
            <w:pPr>
              <w:tabs>
                <w:tab w:val="left" w:pos="0"/>
              </w:tabs>
              <w:spacing w:after="0" w:line="240" w:lineRule="auto"/>
              <w:jc w:val="center"/>
              <w:rPr>
                <w:rFonts w:eastAsia="Times New Roman" w:cs="Times New Roman"/>
                <w:b/>
                <w:sz w:val="16"/>
                <w:szCs w:val="16"/>
              </w:rPr>
            </w:pPr>
            <w:r w:rsidRPr="00F83C27">
              <w:rPr>
                <w:rFonts w:eastAsia="Times New Roman" w:cs="Times New Roman"/>
                <w:b/>
                <w:sz w:val="16"/>
                <w:szCs w:val="16"/>
              </w:rPr>
              <w:t>Waga kryterium [%]</w:t>
            </w:r>
          </w:p>
        </w:tc>
        <w:tc>
          <w:tcPr>
            <w:tcW w:w="1427" w:type="dxa"/>
            <w:tcBorders>
              <w:top w:val="single" w:sz="4" w:space="0" w:color="000000"/>
              <w:left w:val="single" w:sz="4" w:space="0" w:color="000000"/>
              <w:bottom w:val="single" w:sz="4" w:space="0" w:color="000000"/>
            </w:tcBorders>
            <w:shd w:val="clear" w:color="auto" w:fill="D9D9D9"/>
            <w:vAlign w:val="center"/>
          </w:tcPr>
          <w:p w:rsidR="007C6A83" w:rsidRPr="00F83C27" w:rsidRDefault="007C6A83" w:rsidP="002957C6">
            <w:pPr>
              <w:tabs>
                <w:tab w:val="left" w:pos="0"/>
              </w:tabs>
              <w:spacing w:after="0" w:line="240" w:lineRule="auto"/>
              <w:jc w:val="center"/>
              <w:rPr>
                <w:rFonts w:eastAsia="Times New Roman" w:cs="Times New Roman"/>
                <w:b/>
                <w:sz w:val="16"/>
                <w:szCs w:val="16"/>
              </w:rPr>
            </w:pPr>
            <w:r w:rsidRPr="00F83C27">
              <w:rPr>
                <w:rFonts w:eastAsia="Times New Roman" w:cs="Times New Roman"/>
                <w:b/>
                <w:sz w:val="16"/>
                <w:szCs w:val="16"/>
              </w:rPr>
              <w:t>Maksymalna liczba punktów za dane kryterium</w:t>
            </w:r>
          </w:p>
        </w:tc>
        <w:tc>
          <w:tcPr>
            <w:tcW w:w="55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6A83" w:rsidRPr="00F83C27" w:rsidRDefault="007C6A83" w:rsidP="002957C6">
            <w:pPr>
              <w:tabs>
                <w:tab w:val="left" w:pos="0"/>
              </w:tabs>
              <w:spacing w:after="0" w:line="240" w:lineRule="auto"/>
              <w:jc w:val="center"/>
            </w:pPr>
            <w:r w:rsidRPr="00F83C27">
              <w:rPr>
                <w:rFonts w:eastAsia="Times New Roman" w:cs="Times New Roman"/>
                <w:b/>
                <w:sz w:val="16"/>
                <w:szCs w:val="16"/>
              </w:rPr>
              <w:t>Sposób oceny wg wzoru</w:t>
            </w:r>
          </w:p>
        </w:tc>
      </w:tr>
      <w:tr w:rsidR="007C6A83" w:rsidRPr="00F83C27" w:rsidTr="002957C6">
        <w:trPr>
          <w:trHeight w:val="69"/>
        </w:trPr>
        <w:tc>
          <w:tcPr>
            <w:tcW w:w="1701"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tabs>
                <w:tab w:val="left" w:pos="0"/>
              </w:tabs>
              <w:spacing w:after="0" w:line="240" w:lineRule="auto"/>
              <w:jc w:val="center"/>
              <w:rPr>
                <w:rFonts w:eastAsia="Times New Roman" w:cs="Times New Roman"/>
                <w:b/>
                <w:sz w:val="16"/>
                <w:szCs w:val="16"/>
              </w:rPr>
            </w:pPr>
            <w:r w:rsidRPr="00F83C27">
              <w:rPr>
                <w:rFonts w:eastAsia="Times New Roman" w:cs="Times New Roman"/>
                <w:b/>
                <w:sz w:val="16"/>
                <w:szCs w:val="16"/>
              </w:rPr>
              <w:t xml:space="preserve">Cena  brutto za wykonanie </w:t>
            </w:r>
            <w:r w:rsidRPr="00F83C27">
              <w:rPr>
                <w:rFonts w:eastAsia="Times New Roman" w:cs="Times New Roman"/>
                <w:b/>
                <w:sz w:val="16"/>
                <w:szCs w:val="16"/>
              </w:rPr>
              <w:lastRenderedPageBreak/>
              <w:t>przedmiotu zamówienia</w:t>
            </w:r>
          </w:p>
          <w:p w:rsidR="007C6A83" w:rsidRPr="00F83C27" w:rsidRDefault="007C6A83" w:rsidP="002957C6">
            <w:pPr>
              <w:tabs>
                <w:tab w:val="left" w:pos="0"/>
              </w:tabs>
              <w:spacing w:after="0" w:line="240" w:lineRule="auto"/>
              <w:jc w:val="center"/>
              <w:rPr>
                <w:rFonts w:eastAsia="Times New Roman" w:cs="Times New Roman"/>
                <w:b/>
                <w:sz w:val="16"/>
                <w:szCs w:val="16"/>
              </w:rPr>
            </w:pPr>
            <w:r w:rsidRPr="00F83C27">
              <w:rPr>
                <w:rFonts w:eastAsia="Times New Roman" w:cs="Times New Roman"/>
                <w:b/>
                <w:sz w:val="16"/>
                <w:szCs w:val="16"/>
              </w:rPr>
              <w:t>C</w:t>
            </w:r>
          </w:p>
        </w:tc>
        <w:tc>
          <w:tcPr>
            <w:tcW w:w="1128"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tabs>
                <w:tab w:val="left" w:pos="0"/>
              </w:tabs>
              <w:spacing w:after="0" w:line="240" w:lineRule="auto"/>
              <w:jc w:val="center"/>
              <w:rPr>
                <w:rFonts w:eastAsia="Times New Roman" w:cs="Times New Roman"/>
                <w:b/>
                <w:sz w:val="16"/>
                <w:szCs w:val="16"/>
              </w:rPr>
            </w:pPr>
            <w:r w:rsidRPr="00F83C27">
              <w:rPr>
                <w:rFonts w:eastAsia="Times New Roman" w:cs="Times New Roman"/>
                <w:b/>
                <w:sz w:val="16"/>
                <w:szCs w:val="16"/>
              </w:rPr>
              <w:lastRenderedPageBreak/>
              <w:t>60%</w:t>
            </w:r>
          </w:p>
        </w:tc>
        <w:tc>
          <w:tcPr>
            <w:tcW w:w="1427"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tabs>
                <w:tab w:val="left" w:pos="0"/>
              </w:tabs>
              <w:spacing w:after="0" w:line="240" w:lineRule="auto"/>
              <w:jc w:val="center"/>
              <w:rPr>
                <w:rFonts w:eastAsia="Times New Roman" w:cs="Cambria"/>
                <w:sz w:val="16"/>
                <w:szCs w:val="16"/>
              </w:rPr>
            </w:pPr>
            <w:r w:rsidRPr="00F83C27">
              <w:rPr>
                <w:rFonts w:eastAsia="Times New Roman" w:cs="Times New Roman"/>
                <w:b/>
                <w:sz w:val="16"/>
                <w:szCs w:val="16"/>
              </w:rPr>
              <w:t>60</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A83" w:rsidRPr="00F83C27" w:rsidRDefault="007C6A83" w:rsidP="002957C6">
            <w:pPr>
              <w:autoSpaceDE w:val="0"/>
              <w:spacing w:after="0" w:line="240" w:lineRule="auto"/>
              <w:jc w:val="both"/>
              <w:rPr>
                <w:rFonts w:eastAsia="MS Mincho" w:cs="Times New Roman"/>
                <w:sz w:val="16"/>
                <w:szCs w:val="16"/>
              </w:rPr>
            </w:pPr>
            <w:r w:rsidRPr="00F83C27">
              <w:rPr>
                <w:rFonts w:eastAsia="Times New Roman" w:cs="Cambria"/>
                <w:sz w:val="16"/>
                <w:szCs w:val="16"/>
              </w:rPr>
              <w:t>Ocena w zakresie tego kryterium zostanie dokonana na podstawie wypełnionego załącznika pn. „Oferta Wykonawcy” i złożonej w nim deklaracji Wykonawcy:</w:t>
            </w:r>
          </w:p>
          <w:p w:rsidR="007C6A83" w:rsidRPr="00F83C27" w:rsidRDefault="007C6A83" w:rsidP="002957C6">
            <w:pPr>
              <w:spacing w:after="0" w:line="240" w:lineRule="auto"/>
              <w:ind w:left="120"/>
              <w:jc w:val="both"/>
              <w:rPr>
                <w:rFonts w:eastAsia="MS Mincho" w:cs="Times New Roman"/>
                <w:sz w:val="16"/>
                <w:szCs w:val="16"/>
              </w:rPr>
            </w:pPr>
            <w:r w:rsidRPr="00F83C27">
              <w:rPr>
                <w:rFonts w:eastAsia="MS Mincho" w:cs="Times New Roman"/>
                <w:sz w:val="16"/>
                <w:szCs w:val="16"/>
              </w:rPr>
              <w:lastRenderedPageBreak/>
              <w:t>C = (Cn / Co) x 60 pkt</w:t>
            </w:r>
          </w:p>
          <w:p w:rsidR="007C6A83" w:rsidRPr="00F83C27" w:rsidRDefault="007C6A83" w:rsidP="002957C6">
            <w:pPr>
              <w:spacing w:after="0" w:line="240" w:lineRule="auto"/>
              <w:ind w:left="120"/>
              <w:jc w:val="both"/>
              <w:rPr>
                <w:rFonts w:eastAsia="MS Mincho" w:cs="Times New Roman"/>
                <w:sz w:val="16"/>
                <w:szCs w:val="16"/>
              </w:rPr>
            </w:pPr>
            <w:r w:rsidRPr="00F83C27">
              <w:rPr>
                <w:rFonts w:eastAsia="MS Mincho" w:cs="Times New Roman"/>
                <w:sz w:val="16"/>
                <w:szCs w:val="16"/>
              </w:rPr>
              <w:t>gdzie:</w:t>
            </w:r>
          </w:p>
          <w:p w:rsidR="007C6A83" w:rsidRPr="00F83C27" w:rsidRDefault="007C6A83" w:rsidP="002957C6">
            <w:pPr>
              <w:spacing w:after="0" w:line="240" w:lineRule="auto"/>
              <w:ind w:left="120"/>
              <w:jc w:val="both"/>
              <w:rPr>
                <w:rFonts w:eastAsia="MS Mincho" w:cs="Times New Roman"/>
                <w:sz w:val="16"/>
                <w:szCs w:val="16"/>
              </w:rPr>
            </w:pPr>
            <w:r w:rsidRPr="00F83C27">
              <w:rPr>
                <w:rFonts w:eastAsia="MS Mincho" w:cs="Times New Roman"/>
                <w:sz w:val="16"/>
                <w:szCs w:val="16"/>
              </w:rPr>
              <w:t xml:space="preserve">C – ocena punktowa </w:t>
            </w:r>
            <w:r w:rsidRPr="00F83C27">
              <w:rPr>
                <w:rFonts w:eastAsia="Times New Roman" w:cs="Times New Roman"/>
                <w:bCs/>
                <w:sz w:val="16"/>
                <w:szCs w:val="16"/>
              </w:rPr>
              <w:t>za oceniane kryterium ceny</w:t>
            </w:r>
            <w:r w:rsidRPr="00F83C27">
              <w:rPr>
                <w:rFonts w:eastAsia="MS Mincho" w:cs="Times New Roman"/>
                <w:sz w:val="16"/>
                <w:szCs w:val="16"/>
              </w:rPr>
              <w:t>;</w:t>
            </w:r>
          </w:p>
          <w:p w:rsidR="007C6A83" w:rsidRPr="00F83C27" w:rsidRDefault="007C6A83" w:rsidP="002957C6">
            <w:pPr>
              <w:spacing w:after="0" w:line="240" w:lineRule="auto"/>
              <w:ind w:left="120"/>
              <w:jc w:val="both"/>
              <w:rPr>
                <w:rFonts w:eastAsia="MS Mincho" w:cs="Times New Roman"/>
                <w:sz w:val="16"/>
                <w:szCs w:val="16"/>
              </w:rPr>
            </w:pPr>
            <w:r w:rsidRPr="00F83C27">
              <w:rPr>
                <w:rFonts w:eastAsia="MS Mincho" w:cs="Times New Roman"/>
                <w:sz w:val="16"/>
                <w:szCs w:val="16"/>
              </w:rPr>
              <w:t>Cn – najniższa cena ofertowa (brutto) spośród wszystkich podlegających ocenie ofert;</w:t>
            </w:r>
          </w:p>
          <w:p w:rsidR="007C6A83" w:rsidRPr="00F83C27" w:rsidRDefault="007C6A83" w:rsidP="002957C6">
            <w:pPr>
              <w:spacing w:after="0" w:line="240" w:lineRule="auto"/>
              <w:ind w:left="120"/>
              <w:jc w:val="both"/>
              <w:rPr>
                <w:rFonts w:eastAsia="MS Mincho" w:cs="Times New Roman"/>
                <w:sz w:val="16"/>
                <w:szCs w:val="16"/>
              </w:rPr>
            </w:pPr>
            <w:r w:rsidRPr="00F83C27">
              <w:rPr>
                <w:rFonts w:eastAsia="MS Mincho" w:cs="Times New Roman"/>
                <w:sz w:val="16"/>
                <w:szCs w:val="16"/>
              </w:rPr>
              <w:t>Co – cena oferty ocenianej (brutto).</w:t>
            </w:r>
          </w:p>
          <w:p w:rsidR="007C6A83" w:rsidRPr="00F83C27" w:rsidRDefault="007C6A83" w:rsidP="002957C6">
            <w:pPr>
              <w:spacing w:after="0" w:line="240" w:lineRule="auto"/>
              <w:ind w:left="120"/>
              <w:jc w:val="both"/>
              <w:rPr>
                <w:rFonts w:eastAsia="MS Mincho" w:cs="Times New Roman"/>
                <w:sz w:val="16"/>
                <w:szCs w:val="16"/>
              </w:rPr>
            </w:pPr>
          </w:p>
          <w:p w:rsidR="007C6A83" w:rsidRPr="00F83C27" w:rsidRDefault="007C6A83" w:rsidP="002957C6">
            <w:pPr>
              <w:spacing w:after="0" w:line="240" w:lineRule="auto"/>
              <w:jc w:val="both"/>
            </w:pPr>
            <w:r w:rsidRPr="00F83C27">
              <w:rPr>
                <w:rFonts w:eastAsia="MS Mincho" w:cs="Times New Roman"/>
                <w:sz w:val="16"/>
                <w:szCs w:val="16"/>
              </w:rPr>
              <w:t>Maksymalna ilość punktów, jaką Zamawiający może przyznać w tym kryterium to 60 pkt.</w:t>
            </w:r>
          </w:p>
        </w:tc>
      </w:tr>
      <w:tr w:rsidR="007C6A83" w:rsidRPr="00F83C27" w:rsidTr="002957C6">
        <w:trPr>
          <w:cantSplit/>
          <w:trHeight w:val="156"/>
        </w:trPr>
        <w:tc>
          <w:tcPr>
            <w:tcW w:w="1701"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spacing w:after="0" w:line="240" w:lineRule="auto"/>
              <w:jc w:val="center"/>
              <w:rPr>
                <w:rFonts w:eastAsia="Times New Roman" w:cs="Times New Roman"/>
                <w:b/>
                <w:sz w:val="16"/>
                <w:szCs w:val="16"/>
              </w:rPr>
            </w:pPr>
            <w:r w:rsidRPr="00F83C27">
              <w:rPr>
                <w:rFonts w:eastAsia="Times New Roman" w:cs="Times New Roman"/>
                <w:b/>
                <w:sz w:val="16"/>
                <w:szCs w:val="16"/>
              </w:rPr>
              <w:lastRenderedPageBreak/>
              <w:t xml:space="preserve">Odległość dowozu posiłków </w:t>
            </w:r>
          </w:p>
          <w:p w:rsidR="007C6A83" w:rsidRPr="00F83C27" w:rsidRDefault="007C6A83" w:rsidP="002957C6">
            <w:pPr>
              <w:spacing w:after="0" w:line="240" w:lineRule="auto"/>
              <w:jc w:val="center"/>
              <w:rPr>
                <w:rFonts w:eastAsia="Times New Roman" w:cs="Times New Roman"/>
                <w:b/>
                <w:sz w:val="16"/>
                <w:szCs w:val="16"/>
              </w:rPr>
            </w:pPr>
            <w:r w:rsidRPr="00F83C27">
              <w:rPr>
                <w:rFonts w:eastAsia="Times New Roman" w:cs="Times New Roman"/>
                <w:b/>
                <w:sz w:val="16"/>
                <w:szCs w:val="16"/>
              </w:rPr>
              <w:t>O</w:t>
            </w:r>
          </w:p>
        </w:tc>
        <w:tc>
          <w:tcPr>
            <w:tcW w:w="1128"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tabs>
                <w:tab w:val="left" w:pos="0"/>
              </w:tabs>
              <w:spacing w:after="0" w:line="240" w:lineRule="auto"/>
              <w:jc w:val="center"/>
              <w:rPr>
                <w:rFonts w:eastAsia="Times New Roman" w:cs="Cambria"/>
                <w:sz w:val="16"/>
                <w:szCs w:val="16"/>
              </w:rPr>
            </w:pPr>
            <w:r w:rsidRPr="00F83C27">
              <w:rPr>
                <w:rFonts w:eastAsia="Times New Roman" w:cs="Times New Roman"/>
                <w:b/>
                <w:sz w:val="16"/>
                <w:szCs w:val="16"/>
              </w:rPr>
              <w:t>40%</w:t>
            </w:r>
          </w:p>
        </w:tc>
        <w:tc>
          <w:tcPr>
            <w:tcW w:w="1427"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tabs>
                <w:tab w:val="left" w:pos="0"/>
              </w:tabs>
              <w:spacing w:after="0" w:line="240" w:lineRule="auto"/>
              <w:jc w:val="center"/>
              <w:rPr>
                <w:sz w:val="16"/>
                <w:szCs w:val="16"/>
              </w:rPr>
            </w:pPr>
            <w:r w:rsidRPr="00F83C27">
              <w:rPr>
                <w:rFonts w:eastAsia="Times New Roman" w:cs="Cambria"/>
                <w:sz w:val="16"/>
                <w:szCs w:val="16"/>
              </w:rPr>
              <w:t>40</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A83" w:rsidRPr="00F83C27" w:rsidRDefault="007C6A83" w:rsidP="002957C6">
            <w:pPr>
              <w:autoSpaceDE w:val="0"/>
              <w:spacing w:after="0" w:line="240" w:lineRule="auto"/>
              <w:jc w:val="both"/>
              <w:rPr>
                <w:sz w:val="16"/>
                <w:szCs w:val="16"/>
              </w:rPr>
            </w:pPr>
            <w:r w:rsidRPr="00F83C27">
              <w:rPr>
                <w:sz w:val="16"/>
                <w:szCs w:val="16"/>
              </w:rPr>
              <w:t>Ocena w zakresie tego kryterium zostanie dokonana na podstawie wypełnionego załącznika pn. „Oferta Wykonawcy” i złożonej w nim deklaracji Wykonawcy:</w:t>
            </w:r>
          </w:p>
          <w:p w:rsidR="007C6A83" w:rsidRPr="00F83C27" w:rsidRDefault="007C6A83" w:rsidP="002957C6">
            <w:pPr>
              <w:autoSpaceDE w:val="0"/>
              <w:spacing w:after="0" w:line="240" w:lineRule="auto"/>
              <w:jc w:val="both"/>
              <w:rPr>
                <w:sz w:val="16"/>
                <w:szCs w:val="16"/>
              </w:rPr>
            </w:pPr>
            <w:r w:rsidRPr="00F83C27">
              <w:rPr>
                <w:sz w:val="16"/>
                <w:szCs w:val="16"/>
              </w:rPr>
              <w:t>O = (On / Oo) x 40 pkt</w:t>
            </w:r>
          </w:p>
          <w:p w:rsidR="007C6A83" w:rsidRPr="00F83C27" w:rsidRDefault="007C6A83" w:rsidP="002957C6">
            <w:pPr>
              <w:autoSpaceDE w:val="0"/>
              <w:spacing w:after="0" w:line="240" w:lineRule="auto"/>
              <w:jc w:val="both"/>
              <w:rPr>
                <w:sz w:val="16"/>
                <w:szCs w:val="16"/>
              </w:rPr>
            </w:pPr>
            <w:r w:rsidRPr="00F83C27">
              <w:rPr>
                <w:sz w:val="16"/>
                <w:szCs w:val="16"/>
              </w:rPr>
              <w:t>gdzie:</w:t>
            </w:r>
          </w:p>
          <w:p w:rsidR="007C6A83" w:rsidRPr="00F83C27" w:rsidRDefault="007C6A83" w:rsidP="002957C6">
            <w:pPr>
              <w:autoSpaceDE w:val="0"/>
              <w:spacing w:after="0" w:line="240" w:lineRule="auto"/>
              <w:jc w:val="both"/>
              <w:rPr>
                <w:sz w:val="16"/>
                <w:szCs w:val="16"/>
              </w:rPr>
            </w:pPr>
            <w:r w:rsidRPr="00F83C27">
              <w:rPr>
                <w:sz w:val="16"/>
                <w:szCs w:val="16"/>
              </w:rPr>
              <w:t>O – ocena punktowa za oceniane kryterium odległość dowozu posiłków;</w:t>
            </w:r>
          </w:p>
          <w:p w:rsidR="007C6A83" w:rsidRPr="00F83C27" w:rsidRDefault="007C6A83" w:rsidP="002957C6">
            <w:pPr>
              <w:autoSpaceDE w:val="0"/>
              <w:spacing w:after="0" w:line="240" w:lineRule="auto"/>
              <w:jc w:val="both"/>
              <w:rPr>
                <w:sz w:val="16"/>
                <w:szCs w:val="16"/>
              </w:rPr>
            </w:pPr>
            <w:r w:rsidRPr="00F83C27">
              <w:rPr>
                <w:sz w:val="16"/>
                <w:szCs w:val="16"/>
              </w:rPr>
              <w:t>On – najniższa odległość dowozu posiłków  spośród wszystkich podlegających ocenie ofert;</w:t>
            </w:r>
          </w:p>
          <w:p w:rsidR="007C6A83" w:rsidRPr="00F83C27" w:rsidRDefault="007C6A83" w:rsidP="002957C6">
            <w:pPr>
              <w:autoSpaceDE w:val="0"/>
              <w:spacing w:after="0" w:line="240" w:lineRule="auto"/>
              <w:jc w:val="both"/>
              <w:rPr>
                <w:sz w:val="16"/>
                <w:szCs w:val="16"/>
              </w:rPr>
            </w:pPr>
            <w:r w:rsidRPr="00F83C27">
              <w:rPr>
                <w:sz w:val="16"/>
                <w:szCs w:val="16"/>
              </w:rPr>
              <w:t>Oo – odległość dowozu posiłków w  ofercie ocenianej.</w:t>
            </w:r>
          </w:p>
          <w:p w:rsidR="007C6A83" w:rsidRPr="00F83C27" w:rsidRDefault="007C6A83" w:rsidP="002957C6">
            <w:pPr>
              <w:autoSpaceDE w:val="0"/>
              <w:spacing w:after="0" w:line="240" w:lineRule="auto"/>
              <w:jc w:val="both"/>
              <w:rPr>
                <w:sz w:val="16"/>
                <w:szCs w:val="16"/>
              </w:rPr>
            </w:pPr>
          </w:p>
          <w:p w:rsidR="007C6A83" w:rsidRPr="00F83C27" w:rsidRDefault="007C6A83" w:rsidP="002957C6">
            <w:pPr>
              <w:autoSpaceDE w:val="0"/>
              <w:spacing w:after="0" w:line="240" w:lineRule="auto"/>
              <w:jc w:val="both"/>
              <w:rPr>
                <w:sz w:val="16"/>
                <w:szCs w:val="16"/>
              </w:rPr>
            </w:pPr>
            <w:r w:rsidRPr="00F83C27">
              <w:rPr>
                <w:sz w:val="16"/>
                <w:szCs w:val="16"/>
              </w:rPr>
              <w:t>Odległość dowozu posiłków należy określić w km – jest to odległość od miejsca przygotowania posiłków do siedziby Zamawiającego: Zespół Szkół w Bystrzejowicach Pierwszych im. Heleny Babisz; Bystrzejowice Pierwsze 89</w:t>
            </w:r>
          </w:p>
          <w:p w:rsidR="007C6A83" w:rsidRPr="00F83C27" w:rsidRDefault="007C6A83" w:rsidP="002957C6">
            <w:pPr>
              <w:autoSpaceDE w:val="0"/>
              <w:spacing w:after="0" w:line="240" w:lineRule="auto"/>
              <w:jc w:val="both"/>
              <w:rPr>
                <w:sz w:val="16"/>
                <w:szCs w:val="16"/>
              </w:rPr>
            </w:pPr>
            <w:r w:rsidRPr="00F83C27">
              <w:rPr>
                <w:sz w:val="16"/>
                <w:szCs w:val="16"/>
              </w:rPr>
              <w:t>21-050 Piaski.</w:t>
            </w:r>
          </w:p>
          <w:p w:rsidR="007C6A83" w:rsidRPr="00F83C27" w:rsidRDefault="007C6A83" w:rsidP="002957C6">
            <w:pPr>
              <w:autoSpaceDE w:val="0"/>
              <w:spacing w:after="0" w:line="240" w:lineRule="auto"/>
              <w:jc w:val="both"/>
              <w:rPr>
                <w:sz w:val="16"/>
                <w:szCs w:val="16"/>
              </w:rPr>
            </w:pPr>
            <w:r w:rsidRPr="00F83C27">
              <w:rPr>
                <w:sz w:val="16"/>
                <w:szCs w:val="16"/>
              </w:rPr>
              <w:t>Zamawiający zastrzega możliwość sprawdzenia odległości podanej w ofercie za pomocą strony https://mapy.google.pl/</w:t>
            </w:r>
          </w:p>
          <w:p w:rsidR="007C6A83" w:rsidRPr="00F83C27" w:rsidRDefault="007C6A83" w:rsidP="002957C6">
            <w:pPr>
              <w:autoSpaceDE w:val="0"/>
              <w:spacing w:after="0" w:line="240" w:lineRule="auto"/>
              <w:jc w:val="both"/>
            </w:pPr>
            <w:r w:rsidRPr="00F83C27">
              <w:rPr>
                <w:sz w:val="16"/>
                <w:szCs w:val="16"/>
              </w:rPr>
              <w:t>Maksymalna ilość punktów, jaką Zamawiający może przyznać w tym kryterium to 40 pkt.</w:t>
            </w:r>
          </w:p>
        </w:tc>
      </w:tr>
      <w:tr w:rsidR="007C6A83" w:rsidRPr="00F83C27" w:rsidTr="002957C6">
        <w:trPr>
          <w:trHeight w:val="42"/>
        </w:trPr>
        <w:tc>
          <w:tcPr>
            <w:tcW w:w="1701"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tabs>
                <w:tab w:val="left" w:pos="0"/>
              </w:tabs>
              <w:spacing w:after="0" w:line="240" w:lineRule="auto"/>
              <w:jc w:val="center"/>
              <w:rPr>
                <w:rFonts w:eastAsia="Times New Roman" w:cs="Times New Roman"/>
                <w:b/>
                <w:sz w:val="16"/>
                <w:szCs w:val="16"/>
              </w:rPr>
            </w:pPr>
            <w:r w:rsidRPr="00F83C27">
              <w:rPr>
                <w:rFonts w:eastAsia="Times New Roman" w:cs="Times New Roman"/>
                <w:b/>
                <w:sz w:val="16"/>
                <w:szCs w:val="16"/>
              </w:rPr>
              <w:t>Łączna ilość</w:t>
            </w:r>
          </w:p>
        </w:tc>
        <w:tc>
          <w:tcPr>
            <w:tcW w:w="1128"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tabs>
                <w:tab w:val="left" w:pos="0"/>
              </w:tabs>
              <w:spacing w:after="0" w:line="240" w:lineRule="auto"/>
              <w:jc w:val="center"/>
              <w:rPr>
                <w:rFonts w:eastAsia="Times New Roman" w:cs="Times New Roman"/>
                <w:b/>
                <w:sz w:val="16"/>
                <w:szCs w:val="16"/>
              </w:rPr>
            </w:pPr>
            <w:r w:rsidRPr="00F83C27">
              <w:rPr>
                <w:rFonts w:eastAsia="Times New Roman" w:cs="Times New Roman"/>
                <w:b/>
                <w:sz w:val="16"/>
                <w:szCs w:val="16"/>
              </w:rPr>
              <w:t>100%</w:t>
            </w:r>
          </w:p>
        </w:tc>
        <w:tc>
          <w:tcPr>
            <w:tcW w:w="1427"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tabs>
                <w:tab w:val="left" w:pos="0"/>
              </w:tabs>
              <w:spacing w:after="0" w:line="240" w:lineRule="auto"/>
              <w:jc w:val="center"/>
              <w:rPr>
                <w:rFonts w:eastAsia="Times New Roman" w:cs="Times New Roman"/>
                <w:b/>
                <w:sz w:val="16"/>
                <w:szCs w:val="16"/>
              </w:rPr>
            </w:pPr>
            <w:r w:rsidRPr="00F83C27">
              <w:rPr>
                <w:rFonts w:eastAsia="Times New Roman" w:cs="Times New Roman"/>
                <w:b/>
                <w:sz w:val="16"/>
                <w:szCs w:val="16"/>
              </w:rPr>
              <w:t>100</w:t>
            </w:r>
          </w:p>
        </w:tc>
        <w:tc>
          <w:tcPr>
            <w:tcW w:w="55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6A83" w:rsidRPr="00F83C27" w:rsidRDefault="007C6A83" w:rsidP="002957C6">
            <w:pPr>
              <w:tabs>
                <w:tab w:val="left" w:pos="0"/>
              </w:tabs>
              <w:spacing w:after="0" w:line="240" w:lineRule="auto"/>
              <w:jc w:val="center"/>
            </w:pPr>
            <w:r w:rsidRPr="00F83C27">
              <w:rPr>
                <w:rFonts w:eastAsia="Times New Roman" w:cs="Times New Roman"/>
                <w:b/>
                <w:sz w:val="16"/>
                <w:szCs w:val="16"/>
              </w:rPr>
              <w:softHyphen/>
            </w:r>
            <w:r w:rsidRPr="00F83C27">
              <w:rPr>
                <w:rFonts w:eastAsia="Times New Roman" w:cs="Times New Roman"/>
                <w:b/>
                <w:sz w:val="16"/>
                <w:szCs w:val="16"/>
              </w:rPr>
              <w:softHyphen/>
            </w:r>
            <w:r w:rsidRPr="00F83C27">
              <w:rPr>
                <w:rFonts w:eastAsia="Times New Roman" w:cs="Times New Roman"/>
                <w:b/>
                <w:sz w:val="16"/>
                <w:szCs w:val="16"/>
              </w:rPr>
              <w:softHyphen/>
            </w:r>
            <w:r w:rsidRPr="00F83C27">
              <w:rPr>
                <w:rFonts w:eastAsia="Times New Roman" w:cs="Times New Roman"/>
                <w:b/>
                <w:sz w:val="16"/>
                <w:szCs w:val="16"/>
              </w:rPr>
              <w:softHyphen/>
            </w:r>
            <w:r w:rsidRPr="00F83C27">
              <w:rPr>
                <w:rFonts w:eastAsia="Times New Roman" w:cs="Times New Roman"/>
                <w:b/>
                <w:sz w:val="16"/>
                <w:szCs w:val="16"/>
              </w:rPr>
              <w:softHyphen/>
              <w:t>────────────────────</w:t>
            </w:r>
          </w:p>
        </w:tc>
      </w:tr>
    </w:tbl>
    <w:p w:rsidR="007C6A83" w:rsidRPr="00F83C27" w:rsidRDefault="007C6A83" w:rsidP="007C6A83">
      <w:pPr>
        <w:spacing w:after="0" w:line="240" w:lineRule="auto"/>
        <w:jc w:val="both"/>
        <w:rPr>
          <w:rFonts w:eastAsia="Times New Roman" w:cs="Times New Roman"/>
          <w:sz w:val="20"/>
          <w:szCs w:val="20"/>
        </w:rPr>
      </w:pPr>
    </w:p>
    <w:p w:rsidR="007C6A83" w:rsidRPr="00F83C27" w:rsidRDefault="007C6A83" w:rsidP="007C6A83">
      <w:pPr>
        <w:numPr>
          <w:ilvl w:val="0"/>
          <w:numId w:val="15"/>
        </w:numPr>
        <w:spacing w:after="0" w:line="240" w:lineRule="auto"/>
        <w:ind w:left="426" w:hanging="426"/>
        <w:jc w:val="both"/>
        <w:rPr>
          <w:rFonts w:eastAsia="Times New Roman" w:cs="Times New Roman"/>
          <w:b/>
          <w:bCs/>
          <w:sz w:val="20"/>
          <w:szCs w:val="20"/>
        </w:rPr>
      </w:pPr>
      <w:r w:rsidRPr="00F83C27">
        <w:rPr>
          <w:rFonts w:eastAsia="Times New Roman" w:cs="Times New Roman"/>
          <w:sz w:val="20"/>
          <w:szCs w:val="20"/>
        </w:rPr>
        <w:t>Zamawiający dokona całkowitej o</w:t>
      </w:r>
      <w:r w:rsidRPr="00F83C27">
        <w:rPr>
          <w:rFonts w:eastAsia="Times New Roman" w:cs="Times New Roman"/>
          <w:bCs/>
          <w:sz w:val="20"/>
          <w:szCs w:val="20"/>
        </w:rPr>
        <w:t>ceny końcowej ofert według poniższego wzoru:</w:t>
      </w:r>
    </w:p>
    <w:p w:rsidR="007C6A83" w:rsidRPr="00F83C27" w:rsidRDefault="007C6A83" w:rsidP="007C6A83">
      <w:pPr>
        <w:autoSpaceDE w:val="0"/>
        <w:spacing w:after="0" w:line="240" w:lineRule="auto"/>
        <w:jc w:val="both"/>
        <w:rPr>
          <w:rFonts w:eastAsia="Times New Roman" w:cs="Times New Roman"/>
          <w:bCs/>
          <w:sz w:val="20"/>
          <w:szCs w:val="20"/>
        </w:rPr>
      </w:pPr>
      <w:r w:rsidRPr="00F83C27">
        <w:rPr>
          <w:rFonts w:eastAsia="Times New Roman" w:cs="Times New Roman"/>
          <w:b/>
          <w:bCs/>
          <w:sz w:val="20"/>
          <w:szCs w:val="20"/>
        </w:rPr>
        <w:tab/>
      </w:r>
      <w:r w:rsidRPr="00F83C27">
        <w:rPr>
          <w:rFonts w:eastAsia="Times New Roman" w:cs="Times New Roman"/>
          <w:b/>
          <w:bCs/>
          <w:sz w:val="20"/>
          <w:szCs w:val="20"/>
        </w:rPr>
        <w:tab/>
        <w:t xml:space="preserve">                         P = C+O</w:t>
      </w:r>
    </w:p>
    <w:p w:rsidR="007C6A83" w:rsidRPr="00F83C27" w:rsidRDefault="007C6A83" w:rsidP="007C6A83">
      <w:pPr>
        <w:autoSpaceDE w:val="0"/>
        <w:spacing w:after="0" w:line="240" w:lineRule="auto"/>
        <w:ind w:left="426"/>
        <w:rPr>
          <w:rFonts w:eastAsia="Times New Roman" w:cs="Times New Roman"/>
          <w:bCs/>
          <w:sz w:val="20"/>
          <w:szCs w:val="20"/>
        </w:rPr>
      </w:pPr>
      <w:r w:rsidRPr="00F83C27">
        <w:rPr>
          <w:rFonts w:eastAsia="Times New Roman" w:cs="Times New Roman"/>
          <w:bCs/>
          <w:sz w:val="20"/>
          <w:szCs w:val="20"/>
        </w:rPr>
        <w:t>P - to suma punktów uzyskana za wszystkie kryteria wymienione wyżej;</w:t>
      </w:r>
    </w:p>
    <w:p w:rsidR="007C6A83" w:rsidRPr="00F83C27" w:rsidRDefault="007C6A83" w:rsidP="007C6A83">
      <w:pPr>
        <w:autoSpaceDE w:val="0"/>
        <w:spacing w:after="0" w:line="240" w:lineRule="auto"/>
        <w:ind w:left="426"/>
        <w:rPr>
          <w:rFonts w:eastAsia="Times New Roman" w:cs="Times New Roman"/>
          <w:bCs/>
          <w:sz w:val="20"/>
          <w:szCs w:val="20"/>
        </w:rPr>
      </w:pPr>
      <w:r w:rsidRPr="00F83C27">
        <w:rPr>
          <w:rFonts w:eastAsia="Times New Roman" w:cs="Times New Roman"/>
          <w:bCs/>
          <w:sz w:val="20"/>
          <w:szCs w:val="20"/>
        </w:rPr>
        <w:t>C -  ocena punktowa uzyskana za kryterium „Cena  brutto za wykonanie przedmiotu zamówienia”;</w:t>
      </w:r>
    </w:p>
    <w:p w:rsidR="007C6A83" w:rsidRPr="00F83C27" w:rsidRDefault="007C6A83" w:rsidP="007C6A83">
      <w:pPr>
        <w:autoSpaceDE w:val="0"/>
        <w:spacing w:after="0" w:line="240" w:lineRule="auto"/>
        <w:ind w:left="426"/>
        <w:rPr>
          <w:rFonts w:eastAsia="Times New Roman" w:cs="Times New Roman"/>
          <w:sz w:val="20"/>
          <w:szCs w:val="20"/>
        </w:rPr>
      </w:pPr>
      <w:r w:rsidRPr="00F83C27">
        <w:rPr>
          <w:rFonts w:eastAsia="Times New Roman" w:cs="Times New Roman"/>
          <w:bCs/>
          <w:sz w:val="20"/>
          <w:szCs w:val="20"/>
        </w:rPr>
        <w:t>O - ocena punktowa uzyskana za kryterium „Odległość dostawy posiłków”.</w:t>
      </w:r>
    </w:p>
    <w:p w:rsidR="007C6A83" w:rsidRPr="00F83C27" w:rsidRDefault="007C6A83" w:rsidP="007C6A83">
      <w:pPr>
        <w:numPr>
          <w:ilvl w:val="0"/>
          <w:numId w:val="15"/>
        </w:numPr>
        <w:spacing w:after="0" w:line="240" w:lineRule="auto"/>
        <w:ind w:left="426" w:hanging="426"/>
        <w:jc w:val="both"/>
        <w:rPr>
          <w:rFonts w:eastAsia="Times New Roman" w:cs="Times New Roman"/>
          <w:sz w:val="20"/>
          <w:szCs w:val="20"/>
        </w:rPr>
      </w:pPr>
      <w:r w:rsidRPr="00F83C27">
        <w:rPr>
          <w:rFonts w:eastAsia="Times New Roman" w:cs="Times New Roman"/>
          <w:sz w:val="20"/>
          <w:szCs w:val="20"/>
        </w:rPr>
        <w:t>Zamówienie zostanie udzielone Wykonawcy, którego oferta odpowiadać będzie wszystkim wymaganiom przedstawionym w ustawie Pzp oraz SIWZ i uzyska największą ilość punktów w oparciu o kryteria wyboru.</w:t>
      </w:r>
    </w:p>
    <w:p w:rsidR="007C6A83" w:rsidRPr="00F83C27" w:rsidRDefault="007C6A83" w:rsidP="007C6A83">
      <w:pPr>
        <w:spacing w:after="0" w:line="240" w:lineRule="auto"/>
        <w:jc w:val="both"/>
        <w:rPr>
          <w:rFonts w:eastAsia="Times New Roman" w:cs="Times New Roman"/>
          <w:sz w:val="20"/>
          <w:szCs w:val="20"/>
        </w:rPr>
      </w:pPr>
    </w:p>
    <w:p w:rsidR="007C6A83" w:rsidRPr="00F83C27" w:rsidRDefault="007C6A83" w:rsidP="007C6A83">
      <w:pPr>
        <w:autoSpaceDE w:val="0"/>
        <w:spacing w:after="0" w:line="240" w:lineRule="auto"/>
        <w:jc w:val="both"/>
        <w:rPr>
          <w:rFonts w:eastAsia="Times New Roman" w:cs="Times New Roman"/>
          <w:bCs/>
          <w:sz w:val="18"/>
          <w:szCs w:val="18"/>
        </w:rPr>
      </w:pPr>
      <w:r w:rsidRPr="00F83C27">
        <w:rPr>
          <w:rFonts w:eastAsia="Times New Roman" w:cs="Times New Roman"/>
          <w:b/>
          <w:bCs/>
          <w:sz w:val="18"/>
          <w:szCs w:val="18"/>
        </w:rPr>
        <w:t>ROZDZIAŁ XV. Informacja o formalnościach, jakie powinny zostać dopełnione po wyborze oferty w celu zawarcia umowy w sprawie zamówienia publicznego</w:t>
      </w:r>
    </w:p>
    <w:p w:rsidR="007C6A83" w:rsidRPr="00F83C27" w:rsidRDefault="007C6A83" w:rsidP="007C6A83">
      <w:pPr>
        <w:numPr>
          <w:ilvl w:val="0"/>
          <w:numId w:val="30"/>
        </w:numPr>
        <w:spacing w:after="0" w:line="240" w:lineRule="auto"/>
        <w:ind w:left="426" w:hanging="426"/>
        <w:jc w:val="both"/>
        <w:rPr>
          <w:rFonts w:eastAsia="Times New Roman" w:cs="Times New Roman"/>
          <w:sz w:val="18"/>
          <w:szCs w:val="18"/>
        </w:rPr>
      </w:pPr>
      <w:r w:rsidRPr="00F83C27">
        <w:rPr>
          <w:rFonts w:eastAsia="Times New Roman" w:cs="Times New Roman"/>
          <w:bCs/>
          <w:sz w:val="18"/>
          <w:szCs w:val="18"/>
        </w:rPr>
        <w:t xml:space="preserve">Zamawiający o wyborze najkorzystniejszej oferty powiadomi wszystkich Wykonawców, biorących udział </w:t>
      </w:r>
      <w:r w:rsidRPr="00F83C27">
        <w:rPr>
          <w:rFonts w:eastAsia="Times New Roman" w:cs="Times New Roman"/>
          <w:bCs/>
          <w:sz w:val="18"/>
          <w:szCs w:val="18"/>
        </w:rPr>
        <w:br/>
        <w:t>w postępowaniu oraz zamieści informację na stronie internetowej.</w:t>
      </w:r>
    </w:p>
    <w:p w:rsidR="007C6A83" w:rsidRPr="00F83C27" w:rsidRDefault="007C6A83" w:rsidP="007C6A83">
      <w:pPr>
        <w:numPr>
          <w:ilvl w:val="0"/>
          <w:numId w:val="30"/>
        </w:numPr>
        <w:spacing w:after="0" w:line="240" w:lineRule="auto"/>
        <w:ind w:left="426" w:hanging="426"/>
        <w:jc w:val="both"/>
        <w:rPr>
          <w:rFonts w:eastAsia="Times New Roman" w:cs="Segoe UI"/>
          <w:sz w:val="18"/>
          <w:szCs w:val="18"/>
        </w:rPr>
      </w:pPr>
      <w:r w:rsidRPr="00F83C27">
        <w:rPr>
          <w:rFonts w:eastAsia="Times New Roman" w:cs="Times New Roman"/>
          <w:sz w:val="18"/>
          <w:szCs w:val="18"/>
        </w:rPr>
        <w:t xml:space="preserve">Zamawiający zawrze umowę w sprawie zamówienia publicznego, z zastrzeżeniem art. 183 ustawy Pzp,  w terminie nie krótszym niż 5 dni od dnia przesłania zawiadomienia o wyborze najkorzystniejszej oferty, jeżeli zawiadomienie to zostanie przesłane przy użyciu środków komunikacji elektronicznej, albo 10 dni - jeżeli zostanie ono przesłane w inny sposób. </w:t>
      </w:r>
    </w:p>
    <w:p w:rsidR="007C6A83" w:rsidRPr="00F83C27" w:rsidRDefault="007C6A83" w:rsidP="007C6A83">
      <w:pPr>
        <w:numPr>
          <w:ilvl w:val="0"/>
          <w:numId w:val="30"/>
        </w:numPr>
        <w:spacing w:after="0" w:line="240" w:lineRule="auto"/>
        <w:ind w:left="426" w:hanging="426"/>
        <w:jc w:val="both"/>
        <w:rPr>
          <w:rFonts w:eastAsia="Times New Roman" w:cs="Times New Roman"/>
          <w:bCs/>
          <w:sz w:val="18"/>
          <w:szCs w:val="18"/>
        </w:rPr>
      </w:pPr>
      <w:r w:rsidRPr="00F83C27">
        <w:rPr>
          <w:rFonts w:eastAsia="Times New Roman" w:cs="Segoe UI"/>
          <w:sz w:val="18"/>
          <w:szCs w:val="18"/>
        </w:rPr>
        <w:t>Zamawiający wymaga, żeby osoby reprezentujące Wykonawcę przy podpisywaniu umowy posiadały ze sobą dokumenty potwierdzające ich umocowanie do podpisania umowy, o ile umocowanie to nie będzie wynikać z dokumentów załączonych do oferty.</w:t>
      </w:r>
    </w:p>
    <w:p w:rsidR="007C6A83" w:rsidRPr="00F83C27" w:rsidRDefault="007C6A83" w:rsidP="007C6A83">
      <w:pPr>
        <w:numPr>
          <w:ilvl w:val="0"/>
          <w:numId w:val="30"/>
        </w:numPr>
        <w:spacing w:after="0" w:line="240" w:lineRule="auto"/>
        <w:ind w:left="426" w:hanging="426"/>
        <w:jc w:val="both"/>
        <w:rPr>
          <w:rFonts w:eastAsia="Times New Roman" w:cs="Times New Roman"/>
          <w:sz w:val="18"/>
          <w:szCs w:val="18"/>
        </w:rPr>
      </w:pPr>
      <w:r w:rsidRPr="00F83C27">
        <w:rPr>
          <w:rFonts w:eastAsia="Times New Roman" w:cs="Times New Roman"/>
          <w:bCs/>
          <w:sz w:val="18"/>
          <w:szCs w:val="18"/>
        </w:rPr>
        <w:t>Jeżeli zostanie wybrana oferta Wykonawców występujących wspólnie, Zamawiający może żądać dostarczenia przed zawarciem umowy w sprawie zamówienia publicznego, umowy regulującej współpracę tych Wykonawców.</w:t>
      </w:r>
    </w:p>
    <w:p w:rsidR="007C6A83" w:rsidRPr="00F83C27" w:rsidRDefault="007C6A83" w:rsidP="007C6A83">
      <w:pPr>
        <w:numPr>
          <w:ilvl w:val="0"/>
          <w:numId w:val="30"/>
        </w:numPr>
        <w:spacing w:after="0" w:line="240" w:lineRule="auto"/>
        <w:ind w:left="425" w:hanging="425"/>
        <w:jc w:val="both"/>
        <w:rPr>
          <w:rFonts w:eastAsia="Times New Roman" w:cs="Times New Roman"/>
          <w:sz w:val="18"/>
          <w:szCs w:val="18"/>
        </w:rPr>
      </w:pPr>
      <w:r w:rsidRPr="00F83C27">
        <w:rPr>
          <w:rFonts w:eastAsia="Times New Roman" w:cs="Times New Roman"/>
          <w:sz w:val="18"/>
          <w:szCs w:val="18"/>
        </w:rPr>
        <w:t>W przypadku, gdy Wykonawca podczas realizowania zamówienia będzie korzystał z udziału podwykonawców zastosowanie będzie miał art. 36b ust. 1a ustawy Pzp.</w:t>
      </w:r>
    </w:p>
    <w:p w:rsidR="007C6A83" w:rsidRPr="00F83C27" w:rsidRDefault="007C6A83" w:rsidP="007C6A83">
      <w:pPr>
        <w:spacing w:after="0" w:line="240" w:lineRule="auto"/>
        <w:jc w:val="both"/>
        <w:rPr>
          <w:rFonts w:eastAsia="Times New Roman" w:cs="Times New Roman"/>
          <w:sz w:val="18"/>
          <w:szCs w:val="18"/>
        </w:rPr>
      </w:pPr>
    </w:p>
    <w:p w:rsidR="007C6A83" w:rsidRPr="00F83C27" w:rsidRDefault="007C6A83" w:rsidP="007C6A83">
      <w:pPr>
        <w:autoSpaceDE w:val="0"/>
        <w:spacing w:after="0" w:line="240" w:lineRule="auto"/>
        <w:jc w:val="both"/>
        <w:rPr>
          <w:rFonts w:eastAsia="Times New Roman" w:cs="Times New Roman"/>
          <w:sz w:val="18"/>
          <w:szCs w:val="18"/>
        </w:rPr>
      </w:pPr>
      <w:r w:rsidRPr="00F83C27">
        <w:rPr>
          <w:rFonts w:eastAsia="Times New Roman" w:cs="Times New Roman"/>
          <w:b/>
          <w:bCs/>
          <w:sz w:val="18"/>
          <w:szCs w:val="18"/>
        </w:rPr>
        <w:t>ROZDZIAŁ XVI. Wymagania dotyczące zabezpieczenia należytego wykonania umowy</w:t>
      </w:r>
    </w:p>
    <w:p w:rsidR="007C6A83" w:rsidRPr="00F83C27" w:rsidRDefault="007C6A83" w:rsidP="007C6A83">
      <w:pPr>
        <w:spacing w:after="0" w:line="240" w:lineRule="auto"/>
        <w:jc w:val="both"/>
        <w:rPr>
          <w:rFonts w:eastAsia="Times New Roman" w:cs="Times New Roman"/>
          <w:strike/>
          <w:sz w:val="18"/>
          <w:szCs w:val="18"/>
        </w:rPr>
      </w:pPr>
      <w:r w:rsidRPr="00F83C27">
        <w:rPr>
          <w:rFonts w:eastAsia="Times New Roman" w:cs="Times New Roman"/>
          <w:sz w:val="18"/>
          <w:szCs w:val="18"/>
        </w:rPr>
        <w:t xml:space="preserve">Zamawiający nie wymaga wniesienia zabezpieczenia należytego wykonania umowy. </w:t>
      </w:r>
    </w:p>
    <w:p w:rsidR="007C6A83" w:rsidRPr="00F83C27" w:rsidRDefault="007C6A83" w:rsidP="007C6A83">
      <w:pPr>
        <w:spacing w:after="0" w:line="240" w:lineRule="auto"/>
        <w:jc w:val="both"/>
        <w:rPr>
          <w:rFonts w:eastAsia="Times New Roman" w:cs="Times New Roman"/>
          <w:strike/>
          <w:sz w:val="18"/>
          <w:szCs w:val="18"/>
        </w:rPr>
      </w:pPr>
    </w:p>
    <w:p w:rsidR="007C6A83" w:rsidRPr="00F83C27" w:rsidRDefault="007C6A83" w:rsidP="007C6A83">
      <w:pPr>
        <w:autoSpaceDE w:val="0"/>
        <w:spacing w:after="0" w:line="240" w:lineRule="auto"/>
        <w:jc w:val="both"/>
        <w:rPr>
          <w:rFonts w:eastAsia="Times New Roman" w:cs="Times New Roman"/>
          <w:bCs/>
          <w:sz w:val="18"/>
          <w:szCs w:val="18"/>
        </w:rPr>
      </w:pPr>
      <w:r w:rsidRPr="00F83C27">
        <w:rPr>
          <w:rFonts w:eastAsia="Times New Roman" w:cs="Times New Roman"/>
          <w:b/>
          <w:bCs/>
          <w:sz w:val="18"/>
          <w:szCs w:val="18"/>
        </w:rPr>
        <w:t>ROZDZIAŁ XVII. Istotne dla stron postanowienia umowy w sprawie zamówienia publicznego</w:t>
      </w:r>
    </w:p>
    <w:p w:rsidR="007C6A83" w:rsidRPr="00F83C27" w:rsidRDefault="007C6A83" w:rsidP="007C6A83">
      <w:pPr>
        <w:numPr>
          <w:ilvl w:val="0"/>
          <w:numId w:val="33"/>
        </w:numPr>
        <w:autoSpaceDE w:val="0"/>
        <w:spacing w:after="0" w:line="240" w:lineRule="auto"/>
        <w:ind w:left="426" w:hanging="426"/>
        <w:jc w:val="both"/>
        <w:rPr>
          <w:rFonts w:eastAsia="Times New Roman" w:cs="Times New Roman"/>
          <w:bCs/>
          <w:sz w:val="18"/>
          <w:szCs w:val="18"/>
        </w:rPr>
      </w:pPr>
      <w:r w:rsidRPr="00F83C27">
        <w:rPr>
          <w:rFonts w:eastAsia="Times New Roman" w:cs="Times New Roman"/>
          <w:bCs/>
          <w:sz w:val="18"/>
          <w:szCs w:val="18"/>
        </w:rPr>
        <w:t xml:space="preserve">Wszelkie informacje </w:t>
      </w:r>
      <w:r w:rsidRPr="00F83C27">
        <w:rPr>
          <w:rFonts w:eastAsia="Times New Roman" w:cs="Times New Roman"/>
          <w:sz w:val="18"/>
          <w:szCs w:val="18"/>
        </w:rPr>
        <w:t>dotyczące treści umowy związane z realizacją zamówienia publicznego i warunki, na jakich Zamawiający zawrze umowę z Wykonawcą, którego oferta została uznana za najkorzystniejszą, zostały zawarte we wzorze umowy, stanowiącym Załącznik nr 3 do SIWZ.</w:t>
      </w:r>
    </w:p>
    <w:p w:rsidR="007C6A83" w:rsidRPr="00F83C27" w:rsidRDefault="007C6A83" w:rsidP="007C6A83">
      <w:pPr>
        <w:numPr>
          <w:ilvl w:val="0"/>
          <w:numId w:val="33"/>
        </w:numPr>
        <w:autoSpaceDE w:val="0"/>
        <w:spacing w:after="0" w:line="240" w:lineRule="auto"/>
        <w:ind w:left="426" w:hanging="426"/>
        <w:jc w:val="both"/>
        <w:rPr>
          <w:rFonts w:eastAsia="Times New Roman" w:cs="Times New Roman"/>
          <w:sz w:val="18"/>
          <w:szCs w:val="18"/>
        </w:rPr>
      </w:pPr>
      <w:r w:rsidRPr="00F83C27">
        <w:rPr>
          <w:rFonts w:eastAsia="Times New Roman" w:cs="Times New Roman"/>
          <w:bCs/>
          <w:sz w:val="18"/>
          <w:szCs w:val="18"/>
        </w:rPr>
        <w:t>Wszelkie dopuszczalne zmiany umowy zostały wskazane w jej wzorze stanowiącym Załącznik nr 3 do SIWZ.</w:t>
      </w:r>
    </w:p>
    <w:p w:rsidR="007C6A83" w:rsidRPr="00F83C27" w:rsidRDefault="007C6A83" w:rsidP="007C6A83">
      <w:pPr>
        <w:spacing w:after="0" w:line="240" w:lineRule="auto"/>
        <w:jc w:val="both"/>
        <w:rPr>
          <w:rFonts w:eastAsia="Times New Roman" w:cs="Times New Roman"/>
          <w:sz w:val="18"/>
          <w:szCs w:val="18"/>
        </w:rPr>
      </w:pPr>
    </w:p>
    <w:p w:rsidR="007C6A83" w:rsidRPr="00F83C27" w:rsidRDefault="007C6A83" w:rsidP="007C6A83">
      <w:pPr>
        <w:autoSpaceDE w:val="0"/>
        <w:spacing w:after="0" w:line="240" w:lineRule="auto"/>
        <w:jc w:val="both"/>
        <w:rPr>
          <w:rFonts w:eastAsia="Times New Roman" w:cs="Times New Roman"/>
          <w:sz w:val="18"/>
          <w:szCs w:val="18"/>
        </w:rPr>
      </w:pPr>
      <w:r w:rsidRPr="00F83C27">
        <w:rPr>
          <w:rFonts w:eastAsia="Times New Roman" w:cs="Times New Roman"/>
          <w:b/>
          <w:bCs/>
          <w:sz w:val="18"/>
          <w:szCs w:val="18"/>
        </w:rPr>
        <w:t>ROZDZIAŁ XVIII. Pouczenie o środkach ochrony prawnej przysługujących wykonawcy w toku postępowania o udzielenie zamówienia publicznego</w:t>
      </w:r>
    </w:p>
    <w:p w:rsidR="007C6A83" w:rsidRPr="00F83C27" w:rsidRDefault="007C6A83" w:rsidP="007C6A83">
      <w:pPr>
        <w:numPr>
          <w:ilvl w:val="0"/>
          <w:numId w:val="26"/>
        </w:numPr>
        <w:spacing w:after="0" w:line="240" w:lineRule="auto"/>
        <w:ind w:left="426" w:hanging="426"/>
        <w:jc w:val="both"/>
        <w:rPr>
          <w:rFonts w:eastAsia="Times New Roman" w:cs="Segoe UI"/>
          <w:sz w:val="18"/>
          <w:szCs w:val="18"/>
        </w:rPr>
      </w:pPr>
      <w:r w:rsidRPr="00F83C27">
        <w:rPr>
          <w:rFonts w:eastAsia="Times New Roman" w:cs="Times New Roman"/>
          <w:sz w:val="18"/>
          <w:szCs w:val="18"/>
        </w:rPr>
        <w:t xml:space="preserve">Wykonawcy, a także innemu podmiotowi, jeżeli ma lub miał interes w uzyskaniu danego zamówienia oraz poniósł lub może ponieść szkodę w wyniku naruszenia przez Zamawiającego przepisów ustawy z dnia 29 stycznia 2004 r. Prawo </w:t>
      </w:r>
      <w:r w:rsidRPr="00F83C27">
        <w:rPr>
          <w:rFonts w:eastAsia="Times New Roman" w:cs="Times New Roman"/>
          <w:sz w:val="18"/>
          <w:szCs w:val="18"/>
        </w:rPr>
        <w:lastRenderedPageBreak/>
        <w:t xml:space="preserve">zamówień publicznych </w:t>
      </w:r>
      <w:r w:rsidRPr="00F83C27">
        <w:rPr>
          <w:rFonts w:cs="Times New Roman"/>
          <w:sz w:val="18"/>
          <w:szCs w:val="18"/>
        </w:rPr>
        <w:t xml:space="preserve">(Dz. U. z 2017 r., poz. 1579 z późn. zm.) </w:t>
      </w:r>
      <w:r w:rsidRPr="00F83C27">
        <w:rPr>
          <w:rFonts w:eastAsia="Times New Roman" w:cs="Times New Roman"/>
          <w:sz w:val="18"/>
          <w:szCs w:val="18"/>
        </w:rPr>
        <w:t>przysługują środki ochrony prawnej przewidziane w Dziale VI ustawy Pzp, z zastrzeżeniem art. 180 ust 2 ustawy Pzp.</w:t>
      </w:r>
    </w:p>
    <w:p w:rsidR="007C6A83" w:rsidRPr="00F83C27" w:rsidRDefault="007C6A83" w:rsidP="007C6A83">
      <w:pPr>
        <w:numPr>
          <w:ilvl w:val="0"/>
          <w:numId w:val="26"/>
        </w:numPr>
        <w:spacing w:after="0" w:line="240" w:lineRule="auto"/>
        <w:ind w:left="426" w:hanging="426"/>
        <w:jc w:val="both"/>
        <w:rPr>
          <w:rFonts w:eastAsia="Times New Roman" w:cs="Times New Roman"/>
          <w:sz w:val="18"/>
          <w:szCs w:val="18"/>
        </w:rPr>
      </w:pPr>
      <w:r w:rsidRPr="00F83C27">
        <w:rPr>
          <w:rFonts w:eastAsia="Times New Roman" w:cs="Segoe UI"/>
          <w:sz w:val="18"/>
          <w:szCs w:val="18"/>
        </w:rPr>
        <w:t>Środki ochrony prawnej wobec ogłoszenia o zamówieniu oraz SIWZ przysługują również organizacjom wpisanym na listę, o której mowa w art. 154 pkt 5 ustawy Pzp.</w:t>
      </w:r>
    </w:p>
    <w:p w:rsidR="007C6A83" w:rsidRPr="00F83C27" w:rsidRDefault="007C6A83" w:rsidP="007C6A83">
      <w:pPr>
        <w:spacing w:after="0" w:line="240" w:lineRule="auto"/>
        <w:jc w:val="both"/>
        <w:rPr>
          <w:rFonts w:eastAsia="Times New Roman" w:cs="Times New Roman"/>
          <w:sz w:val="18"/>
          <w:szCs w:val="18"/>
        </w:rPr>
      </w:pPr>
    </w:p>
    <w:p w:rsidR="007C6A83" w:rsidRPr="00F83C27" w:rsidRDefault="007C6A83" w:rsidP="007C6A83">
      <w:pPr>
        <w:autoSpaceDE w:val="0"/>
        <w:spacing w:after="0" w:line="240" w:lineRule="auto"/>
        <w:jc w:val="both"/>
        <w:rPr>
          <w:rFonts w:eastAsia="Times New Roman" w:cs="Times New Roman"/>
          <w:sz w:val="18"/>
          <w:szCs w:val="18"/>
        </w:rPr>
      </w:pPr>
      <w:r w:rsidRPr="00F83C27">
        <w:rPr>
          <w:rFonts w:eastAsia="Times New Roman" w:cs="Times New Roman"/>
          <w:b/>
          <w:bCs/>
          <w:sz w:val="18"/>
          <w:szCs w:val="18"/>
        </w:rPr>
        <w:t>ROZDZIAŁ XIX. Informacje o podwykonawcach</w:t>
      </w:r>
    </w:p>
    <w:p w:rsidR="007C6A83" w:rsidRPr="00F83C27" w:rsidRDefault="007C6A83" w:rsidP="007C6A83">
      <w:pPr>
        <w:numPr>
          <w:ilvl w:val="0"/>
          <w:numId w:val="31"/>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Zamawiający wyraża zgodę na powierzenie części zamówienia podwykonawcom i ż</w:t>
      </w:r>
      <w:r w:rsidRPr="00F83C27">
        <w:rPr>
          <w:rFonts w:eastAsia="TimesNewRoman" w:cs="Times New Roman"/>
          <w:sz w:val="18"/>
          <w:szCs w:val="18"/>
        </w:rPr>
        <w:t>ą</w:t>
      </w:r>
      <w:r w:rsidRPr="00F83C27">
        <w:rPr>
          <w:rFonts w:eastAsia="Times New Roman" w:cs="Times New Roman"/>
          <w:sz w:val="18"/>
          <w:szCs w:val="18"/>
        </w:rPr>
        <w:t>da wskazania przez Wykonawc</w:t>
      </w:r>
      <w:r w:rsidRPr="00F83C27">
        <w:rPr>
          <w:rFonts w:eastAsia="TimesNewRoman" w:cs="Times New Roman"/>
          <w:sz w:val="18"/>
          <w:szCs w:val="18"/>
        </w:rPr>
        <w:t xml:space="preserve">ę </w:t>
      </w:r>
      <w:r w:rsidRPr="00F83C27">
        <w:rPr>
          <w:rFonts w:eastAsia="Times New Roman" w:cs="Times New Roman"/>
          <w:sz w:val="18"/>
          <w:szCs w:val="18"/>
        </w:rPr>
        <w:t xml:space="preserve">w formularzu Oferta Wykonawcy, stanowiącym </w:t>
      </w:r>
      <w:r w:rsidRPr="00F83C27">
        <w:rPr>
          <w:rFonts w:eastAsia="Times New Roman" w:cs="Times New Roman"/>
          <w:bCs/>
          <w:sz w:val="18"/>
          <w:szCs w:val="18"/>
        </w:rPr>
        <w:t>Zał</w:t>
      </w:r>
      <w:r w:rsidRPr="00F83C27">
        <w:rPr>
          <w:rFonts w:eastAsia="TimesNewRoman" w:cs="Times New Roman"/>
          <w:bCs/>
          <w:sz w:val="18"/>
          <w:szCs w:val="18"/>
        </w:rPr>
        <w:t>ą</w:t>
      </w:r>
      <w:r w:rsidRPr="00F83C27">
        <w:rPr>
          <w:rFonts w:eastAsia="Times New Roman" w:cs="Times New Roman"/>
          <w:bCs/>
          <w:sz w:val="18"/>
          <w:szCs w:val="18"/>
        </w:rPr>
        <w:t>cznik nr 1 d</w:t>
      </w:r>
      <w:r w:rsidRPr="00F83C27">
        <w:rPr>
          <w:rFonts w:eastAsia="Times New Roman" w:cs="Times New Roman"/>
          <w:sz w:val="18"/>
          <w:szCs w:val="18"/>
        </w:rPr>
        <w:t xml:space="preserve">o SIWZ, firm Podwykonawców, którym powierzy wykonanie zamówienia wraz ze wskazaniem zakresu, w jakim będą oni realizować przedmiot zamówienia. </w:t>
      </w:r>
    </w:p>
    <w:p w:rsidR="007C6A83" w:rsidRPr="00F83C27" w:rsidRDefault="007C6A83" w:rsidP="007C6A83">
      <w:pPr>
        <w:spacing w:after="0" w:line="240" w:lineRule="auto"/>
        <w:jc w:val="both"/>
        <w:rPr>
          <w:rFonts w:eastAsia="Times New Roman" w:cs="Times New Roman"/>
          <w:sz w:val="18"/>
          <w:szCs w:val="18"/>
        </w:rPr>
      </w:pP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b/>
          <w:bCs/>
          <w:sz w:val="18"/>
          <w:szCs w:val="18"/>
        </w:rPr>
        <w:t>ROZDZIAŁ XX. Wymagania określone w art. 29 ust 3a ustawy Pzp</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 xml:space="preserve">1.Zgodnie z art. 29 ust. 3a ustawy Zamawiający określa, iż czynności bezpośrednio związane z realizacją przedmiotu zamówienia (przygotowywanie posiłków oraz ich wydawanie) mają być wykonywane przez osoby zatrudnione na umowę o pracę w rozumieniu przepisów ustawy z dnia 26 czerwca 1974 r. – Kodeks pracy. </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2.Wykonawca, najpóźniej w dniu rozpoczęcia realizacji usługi, zobowiązany jest do przedłożenia Zamawiającemu „Wykazu osób zatrudnionych na umowę o pracę”, skierowanych do bezpośredniej realizacji przedmiotu zamówienia. Wykaz, o którym mowa w zdaniu poprzedzającym, powinien zawierać następujące dane: imiona, nazwiska oraz stanowiska pracowników, a także oświadczenie Wykonawcy o tym, iż osoby wymienione w wykazie są zatrudnione na podstawie umowy o pracę. Przedmiotowy wykaz dostarczany jest w oryginale na adres: Zespół Szkół w Bystrzejowicach Pierwszych im. Heleny Babisz; Bystrzejowice Pierwsze 89; 21-050 Piaski. Każdorazowa zmiana wykazu osób, nie wymaga aneksu do umowy, w takiej sytuacji Wykonawca przedstawia Zamawiającemu każdorazowo korektę listy osób skierowanych do realizacji zamówienia.</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 xml:space="preserve">4.Z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stanowiącym Załącznik nr 3 do SIWZ. </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5.W przypadku uzasadnionych wątpliwości co do przestrzegania prawa pracy przez Wykonawcę lub Podwykonawcę, Zamawiający może zwrócić się o przeprowadzenie kontroli przez Państwową Inspekcję Pracy.</w:t>
      </w:r>
    </w:p>
    <w:p w:rsidR="007C6A83" w:rsidRPr="00F83C27" w:rsidRDefault="007C6A83" w:rsidP="007C6A83">
      <w:pPr>
        <w:spacing w:after="0" w:line="240" w:lineRule="auto"/>
        <w:jc w:val="both"/>
        <w:rPr>
          <w:rFonts w:eastAsia="Times New Roman" w:cs="Times New Roman"/>
          <w:sz w:val="18"/>
          <w:szCs w:val="18"/>
        </w:rPr>
      </w:pPr>
    </w:p>
    <w:p w:rsidR="007C6A83" w:rsidRPr="00F83C27" w:rsidRDefault="007C6A83" w:rsidP="007C6A83">
      <w:pPr>
        <w:autoSpaceDE w:val="0"/>
        <w:spacing w:after="0" w:line="240" w:lineRule="auto"/>
        <w:rPr>
          <w:rFonts w:eastAsia="Times New Roman" w:cs="Times New Roman"/>
          <w:sz w:val="18"/>
          <w:szCs w:val="18"/>
        </w:rPr>
      </w:pPr>
      <w:r w:rsidRPr="00F83C27">
        <w:rPr>
          <w:rFonts w:eastAsia="Times New Roman" w:cs="Times New Roman"/>
          <w:b/>
          <w:bCs/>
          <w:sz w:val="18"/>
          <w:szCs w:val="18"/>
        </w:rPr>
        <w:t>ROZDZIAŁ XXI. Inne postanowienia SIWZ</w:t>
      </w:r>
    </w:p>
    <w:p w:rsidR="007C6A83" w:rsidRPr="00F83C27" w:rsidRDefault="007C6A83" w:rsidP="007C6A83">
      <w:pPr>
        <w:numPr>
          <w:ilvl w:val="0"/>
          <w:numId w:val="29"/>
        </w:numPr>
        <w:spacing w:after="0" w:line="240" w:lineRule="auto"/>
        <w:ind w:left="426" w:hanging="426"/>
        <w:rPr>
          <w:rFonts w:eastAsia="Times New Roman" w:cs="Times New Roman"/>
          <w:sz w:val="18"/>
          <w:szCs w:val="18"/>
        </w:rPr>
      </w:pPr>
      <w:r w:rsidRPr="00F83C27">
        <w:rPr>
          <w:rFonts w:eastAsia="Times New Roman" w:cs="Times New Roman"/>
          <w:sz w:val="18"/>
          <w:szCs w:val="18"/>
        </w:rPr>
        <w:t>Zamawiający nie dopuszcza składania ofert częściowych.</w:t>
      </w:r>
      <w:r w:rsidRPr="00F83C27">
        <w:rPr>
          <w:rFonts w:eastAsia="Times New Roman"/>
          <w:sz w:val="18"/>
          <w:szCs w:val="18"/>
        </w:rPr>
        <w:t xml:space="preserve"> </w:t>
      </w:r>
    </w:p>
    <w:p w:rsidR="007C6A83" w:rsidRPr="00F83C27" w:rsidRDefault="007C6A83" w:rsidP="007C6A83">
      <w:pPr>
        <w:numPr>
          <w:ilvl w:val="0"/>
          <w:numId w:val="29"/>
        </w:numPr>
        <w:spacing w:after="0" w:line="240" w:lineRule="auto"/>
        <w:ind w:left="426" w:hanging="426"/>
        <w:rPr>
          <w:rFonts w:eastAsia="Times New Roman" w:cs="Times New Roman"/>
          <w:sz w:val="18"/>
          <w:szCs w:val="18"/>
        </w:rPr>
      </w:pPr>
      <w:r w:rsidRPr="00F83C27">
        <w:rPr>
          <w:rFonts w:eastAsia="Times New Roman" w:cs="Times New Roman"/>
          <w:sz w:val="18"/>
          <w:szCs w:val="18"/>
        </w:rPr>
        <w:t>Zamawiający nie dopuszcza składania ofert wariantowych.</w:t>
      </w:r>
    </w:p>
    <w:p w:rsidR="007C6A83" w:rsidRPr="00F83C27" w:rsidRDefault="007C6A83" w:rsidP="007C6A83">
      <w:pPr>
        <w:numPr>
          <w:ilvl w:val="0"/>
          <w:numId w:val="29"/>
        </w:numPr>
        <w:spacing w:after="0" w:line="240" w:lineRule="auto"/>
        <w:ind w:left="426" w:hanging="426"/>
        <w:jc w:val="both"/>
        <w:rPr>
          <w:rFonts w:eastAsia="Times New Roman" w:cs="Times New Roman"/>
          <w:sz w:val="18"/>
          <w:szCs w:val="18"/>
        </w:rPr>
      </w:pPr>
      <w:r w:rsidRPr="00F83C27">
        <w:rPr>
          <w:rFonts w:eastAsia="Times New Roman" w:cs="Times New Roman"/>
          <w:sz w:val="18"/>
          <w:szCs w:val="18"/>
        </w:rPr>
        <w:t>Zamawiający nie przewiduje ustanowienia dynamicznego systemu zakupów.</w:t>
      </w:r>
    </w:p>
    <w:p w:rsidR="007C6A83" w:rsidRPr="00F83C27" w:rsidRDefault="007C6A83" w:rsidP="007C6A83">
      <w:pPr>
        <w:numPr>
          <w:ilvl w:val="0"/>
          <w:numId w:val="29"/>
        </w:numPr>
        <w:spacing w:after="0" w:line="240" w:lineRule="auto"/>
        <w:ind w:left="426" w:hanging="426"/>
        <w:jc w:val="both"/>
        <w:rPr>
          <w:rFonts w:eastAsia="Times New Roman" w:cs="Times New Roman"/>
          <w:sz w:val="18"/>
          <w:szCs w:val="18"/>
        </w:rPr>
      </w:pPr>
      <w:r w:rsidRPr="00F83C27">
        <w:rPr>
          <w:rFonts w:eastAsia="Times New Roman" w:cs="Times New Roman"/>
          <w:sz w:val="18"/>
          <w:szCs w:val="18"/>
        </w:rPr>
        <w:t>Zamawiający nie przewiduje wyboru oferty z zastosowaniem aukcji elektronicznej.</w:t>
      </w:r>
    </w:p>
    <w:p w:rsidR="007C6A83" w:rsidRPr="00F83C27" w:rsidRDefault="007C6A83" w:rsidP="007C6A83">
      <w:pPr>
        <w:numPr>
          <w:ilvl w:val="0"/>
          <w:numId w:val="29"/>
        </w:numPr>
        <w:spacing w:after="0" w:line="240" w:lineRule="auto"/>
        <w:ind w:left="426" w:hanging="426"/>
        <w:jc w:val="both"/>
        <w:rPr>
          <w:rFonts w:eastAsia="Times New Roman" w:cs="Times New Roman"/>
          <w:sz w:val="18"/>
          <w:szCs w:val="18"/>
        </w:rPr>
      </w:pPr>
      <w:r w:rsidRPr="00F83C27">
        <w:rPr>
          <w:rFonts w:eastAsia="Times New Roman" w:cs="Times New Roman"/>
          <w:sz w:val="18"/>
          <w:szCs w:val="18"/>
        </w:rPr>
        <w:t>Zamawiający nie dopuszcza składania ofert w formie elektronicznej.</w:t>
      </w:r>
    </w:p>
    <w:p w:rsidR="007C6A83" w:rsidRPr="00F83C27" w:rsidRDefault="007C6A83" w:rsidP="007C6A83">
      <w:pPr>
        <w:numPr>
          <w:ilvl w:val="0"/>
          <w:numId w:val="29"/>
        </w:numPr>
        <w:spacing w:after="0" w:line="240" w:lineRule="auto"/>
        <w:ind w:left="426" w:hanging="426"/>
        <w:jc w:val="both"/>
        <w:rPr>
          <w:rFonts w:eastAsia="Times New Roman" w:cs="Times New Roman"/>
          <w:sz w:val="18"/>
          <w:szCs w:val="18"/>
        </w:rPr>
      </w:pPr>
      <w:r w:rsidRPr="00F83C27">
        <w:rPr>
          <w:rFonts w:eastAsia="Times New Roman" w:cs="Times New Roman"/>
          <w:sz w:val="18"/>
          <w:szCs w:val="18"/>
        </w:rPr>
        <w:t>Zamawiający nie przewiduje zawarcia umowy ramowej.</w:t>
      </w:r>
    </w:p>
    <w:p w:rsidR="007C6A83" w:rsidRPr="00F83C27" w:rsidRDefault="007C6A83" w:rsidP="007C6A83">
      <w:pPr>
        <w:numPr>
          <w:ilvl w:val="0"/>
          <w:numId w:val="29"/>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Zamawiający nie zamierza zwoływać zebrania wszystkich Wykonawców, o którym mowa w art. 38 ust. 3 ustawy Pzp.</w:t>
      </w:r>
    </w:p>
    <w:p w:rsidR="007C6A83" w:rsidRPr="00F83C27" w:rsidRDefault="007C6A83" w:rsidP="007C6A83">
      <w:pPr>
        <w:numPr>
          <w:ilvl w:val="0"/>
          <w:numId w:val="29"/>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Zamawiający nie przewiduje rozliczenia w walutach obcych.</w:t>
      </w:r>
    </w:p>
    <w:p w:rsidR="007C6A83" w:rsidRPr="00F83C27" w:rsidRDefault="007C6A83" w:rsidP="007C6A83">
      <w:pPr>
        <w:numPr>
          <w:ilvl w:val="0"/>
          <w:numId w:val="29"/>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Zamawiający nie przewiduje zwrotu kosztów udziału w niniejszym postępowaniu o udzielenie zamówienia publicznego.</w:t>
      </w:r>
    </w:p>
    <w:p w:rsidR="007C6A83" w:rsidRPr="00F83C27" w:rsidRDefault="007C6A83" w:rsidP="007C6A83">
      <w:pPr>
        <w:numPr>
          <w:ilvl w:val="0"/>
          <w:numId w:val="29"/>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Zamawiający nie przewiduje zastosowania prawa opcji.</w:t>
      </w:r>
    </w:p>
    <w:p w:rsidR="007C6A83" w:rsidRPr="00F83C27" w:rsidRDefault="007C6A83" w:rsidP="007C6A83">
      <w:pPr>
        <w:numPr>
          <w:ilvl w:val="0"/>
          <w:numId w:val="29"/>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Zamawiający nie określa w opisie przedmiotu zamówienia wymagań określonych w art. 29 ust. 4 ustawy Pzp.</w:t>
      </w:r>
    </w:p>
    <w:p w:rsidR="007C6A83" w:rsidRPr="00F83C27" w:rsidRDefault="007C6A83" w:rsidP="007C6A83">
      <w:pPr>
        <w:numPr>
          <w:ilvl w:val="0"/>
          <w:numId w:val="29"/>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Zamawiający nie przewiduje udzielenia zamówień, o których mowa w art. 67 ust. 1 pkt 6) i 7) ustawy Pzp.</w:t>
      </w:r>
    </w:p>
    <w:p w:rsidR="007C6A83" w:rsidRPr="00F83C27" w:rsidRDefault="007C6A83" w:rsidP="007C6A83">
      <w:pPr>
        <w:numPr>
          <w:ilvl w:val="0"/>
          <w:numId w:val="29"/>
        </w:numPr>
        <w:autoSpaceDE w:val="0"/>
        <w:spacing w:after="0" w:line="240" w:lineRule="auto"/>
        <w:ind w:left="426" w:hanging="426"/>
        <w:jc w:val="both"/>
        <w:rPr>
          <w:rFonts w:eastAsia="Times New Roman" w:cs="Times New Roman"/>
          <w:sz w:val="18"/>
          <w:szCs w:val="18"/>
        </w:rPr>
      </w:pPr>
      <w:r w:rsidRPr="00F83C27">
        <w:rPr>
          <w:rFonts w:eastAsia="Times New Roman" w:cs="Times New Roman"/>
          <w:sz w:val="18"/>
          <w:szCs w:val="18"/>
        </w:rPr>
        <w:t xml:space="preserve">Zamawiający informuje, iż w sprawach nieuregulowanych w SIWZ mają zastosowanie obowiązujące przepisy ustawy z dnia 29 stycznia 2004 r. Prawo zamówień publicznych (Dz. U. z 2017 r., poz. 1579) oraz przepisy wykonawcze do ustawy, a także ustawa z dnia 23 kwietnia 1964 r. Kodeks cywilny (Dz. U. z 2017 r., poz. 459 ze zm.). </w:t>
      </w:r>
    </w:p>
    <w:p w:rsidR="007C6A83" w:rsidRPr="00F83C27" w:rsidRDefault="007C6A83" w:rsidP="007C6A83">
      <w:pPr>
        <w:autoSpaceDE w:val="0"/>
        <w:spacing w:after="0" w:line="240" w:lineRule="auto"/>
        <w:ind w:left="426"/>
        <w:jc w:val="both"/>
        <w:rPr>
          <w:rFonts w:eastAsia="Times New Roman" w:cs="Times New Roman"/>
          <w:sz w:val="18"/>
          <w:szCs w:val="18"/>
        </w:rPr>
      </w:pPr>
    </w:p>
    <w:p w:rsidR="007C6A83" w:rsidRPr="00F83C27" w:rsidRDefault="007C6A83" w:rsidP="007C6A83">
      <w:pPr>
        <w:autoSpaceDE w:val="0"/>
        <w:spacing w:after="0" w:line="240" w:lineRule="auto"/>
        <w:jc w:val="both"/>
        <w:rPr>
          <w:rFonts w:cs="Times New Roman"/>
          <w:sz w:val="18"/>
          <w:szCs w:val="18"/>
        </w:rPr>
      </w:pPr>
      <w:r w:rsidRPr="00F83C27">
        <w:rPr>
          <w:rFonts w:eastAsia="Times New Roman" w:cs="Times New Roman"/>
          <w:b/>
          <w:sz w:val="18"/>
          <w:szCs w:val="18"/>
        </w:rPr>
        <w:t>ROZDZIAŁ XXII. Obowiązek informacyjny wynikający z art. 13 RODO</w:t>
      </w:r>
    </w:p>
    <w:p w:rsidR="007C6A83" w:rsidRPr="00F83C27" w:rsidRDefault="007C6A83" w:rsidP="007C6A83">
      <w:pPr>
        <w:spacing w:after="0" w:line="240" w:lineRule="auto"/>
        <w:jc w:val="both"/>
        <w:textAlignment w:val="baseline"/>
        <w:rPr>
          <w:rFonts w:eastAsia="Times New Roman" w:cs="Times New Roman"/>
          <w:sz w:val="18"/>
          <w:szCs w:val="18"/>
        </w:rPr>
      </w:pPr>
      <w:r w:rsidRPr="00F83C27">
        <w:rPr>
          <w:rFonts w:cs="Times New Roman"/>
          <w:sz w:val="18"/>
          <w:szCs w:val="18"/>
        </w:rPr>
        <w:t>1.</w:t>
      </w:r>
      <w:r w:rsidRPr="00F83C27">
        <w:rPr>
          <w:rFonts w:eastAsia="Times New Roman" w:cs="Times New Roman"/>
          <w:sz w:val="18"/>
          <w:szCs w:val="18"/>
        </w:rPr>
        <w:t xml:space="preserve">Zgodnie z art. 13 ust. 1 i 2 </w:t>
      </w:r>
      <w:r w:rsidRPr="00F83C27">
        <w:rPr>
          <w:rFonts w:cs="Times New Roman"/>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83C27">
        <w:rPr>
          <w:rFonts w:eastAsia="Times New Roman" w:cs="Times New Roman"/>
          <w:sz w:val="18"/>
          <w:szCs w:val="18"/>
        </w:rPr>
        <w:t xml:space="preserve">dalej „RODO”, Zamawiający informuje, że: </w:t>
      </w:r>
    </w:p>
    <w:p w:rsidR="007C6A83" w:rsidRPr="00F83C27" w:rsidRDefault="007C6A83" w:rsidP="007C6A83">
      <w:pPr>
        <w:widowControl w:val="0"/>
        <w:numPr>
          <w:ilvl w:val="0"/>
          <w:numId w:val="13"/>
        </w:numPr>
        <w:spacing w:after="0" w:line="240" w:lineRule="auto"/>
        <w:ind w:left="426" w:hanging="426"/>
        <w:jc w:val="both"/>
        <w:textAlignment w:val="baseline"/>
        <w:rPr>
          <w:rFonts w:eastAsia="Times New Roman" w:cs="Times New Roman"/>
          <w:b/>
          <w:sz w:val="18"/>
          <w:szCs w:val="18"/>
        </w:rPr>
      </w:pPr>
      <w:r w:rsidRPr="00F83C27">
        <w:rPr>
          <w:rFonts w:eastAsia="Times New Roman" w:cs="Times New Roman"/>
          <w:sz w:val="18"/>
          <w:szCs w:val="18"/>
        </w:rPr>
        <w:t>administratorem Pani/Pana danych osobowych jest: Zespół Szkół w Bystrzejowicach Pierwszych im. Heleny Babisz</w:t>
      </w:r>
      <w:r w:rsidRPr="00F83C27">
        <w:rPr>
          <w:rFonts w:eastAsia="Times New Roman" w:cs="Times New Roman"/>
          <w:b/>
          <w:sz w:val="18"/>
          <w:szCs w:val="18"/>
        </w:rPr>
        <w:t xml:space="preserve">; </w:t>
      </w:r>
      <w:r w:rsidRPr="00F83C27">
        <w:rPr>
          <w:rFonts w:eastAsia="Times New Roman" w:cs="Times New Roman"/>
          <w:sz w:val="18"/>
          <w:szCs w:val="18"/>
        </w:rPr>
        <w:t>Bystrzejowice Pierwsze 89; 21-050 Piaski</w:t>
      </w:r>
      <w:r w:rsidRPr="00F83C27">
        <w:rPr>
          <w:rFonts w:eastAsia="Times New Roman" w:cs="Times New Roman"/>
          <w:b/>
          <w:sz w:val="18"/>
          <w:szCs w:val="18"/>
        </w:rPr>
        <w:t>;</w:t>
      </w:r>
    </w:p>
    <w:p w:rsidR="007C6A83" w:rsidRPr="00F83C27" w:rsidRDefault="007C6A83" w:rsidP="007C6A83">
      <w:pPr>
        <w:widowControl w:val="0"/>
        <w:numPr>
          <w:ilvl w:val="0"/>
          <w:numId w:val="13"/>
        </w:numPr>
        <w:spacing w:after="0" w:line="240" w:lineRule="auto"/>
        <w:ind w:left="426" w:hanging="426"/>
        <w:jc w:val="both"/>
        <w:textAlignment w:val="baseline"/>
        <w:rPr>
          <w:rFonts w:eastAsia="Times New Roman" w:cs="Times New Roman"/>
          <w:sz w:val="18"/>
          <w:szCs w:val="18"/>
        </w:rPr>
      </w:pPr>
      <w:r w:rsidRPr="00F83C27">
        <w:rPr>
          <w:rFonts w:eastAsia="Times New Roman" w:cs="Times New Roman"/>
          <w:b/>
          <w:sz w:val="18"/>
          <w:szCs w:val="18"/>
        </w:rPr>
        <w:t xml:space="preserve">inspektorem ochrony danych osobowych w Zespole Szkół w Bystrzejowicach Pierwszych jest Pan Maciej Sokołowski  e-mail:  </w:t>
      </w:r>
      <w:r w:rsidRPr="00F83C27">
        <w:rPr>
          <w:rFonts w:ascii="Garamond" w:hAnsi="Garamond" w:cs="Georgia"/>
          <w:sz w:val="20"/>
          <w:szCs w:val="20"/>
        </w:rPr>
        <w:t>r.pr.msokolowski@gmail.com</w:t>
      </w:r>
    </w:p>
    <w:p w:rsidR="007C6A83" w:rsidRPr="00F83C27" w:rsidRDefault="007C6A83" w:rsidP="007C6A83">
      <w:pPr>
        <w:widowControl w:val="0"/>
        <w:numPr>
          <w:ilvl w:val="0"/>
          <w:numId w:val="13"/>
        </w:numPr>
        <w:spacing w:after="0" w:line="240" w:lineRule="auto"/>
        <w:ind w:left="426" w:hanging="426"/>
        <w:jc w:val="both"/>
        <w:textAlignment w:val="baseline"/>
        <w:rPr>
          <w:rFonts w:eastAsia="Times New Roman" w:cs="Times New Roman"/>
          <w:sz w:val="18"/>
          <w:szCs w:val="18"/>
        </w:rPr>
      </w:pPr>
      <w:r w:rsidRPr="00F83C27">
        <w:rPr>
          <w:rFonts w:eastAsia="Times New Roman" w:cs="Times New Roman"/>
          <w:sz w:val="18"/>
          <w:szCs w:val="18"/>
        </w:rPr>
        <w:t xml:space="preserve">Pani/Pana dane osobowe przetwarzane będą na podstawie art. 6 ust. 1 lit. c RODO w celu </w:t>
      </w:r>
      <w:r w:rsidRPr="00F83C27">
        <w:rPr>
          <w:rFonts w:cs="Times New Roman"/>
          <w:sz w:val="18"/>
          <w:szCs w:val="18"/>
        </w:rPr>
        <w:t xml:space="preserve">związanym </w:t>
      </w:r>
      <w:r w:rsidRPr="00F83C27">
        <w:rPr>
          <w:rFonts w:cs="Times New Roman"/>
          <w:b/>
          <w:sz w:val="18"/>
          <w:szCs w:val="18"/>
        </w:rPr>
        <w:t xml:space="preserve">z </w:t>
      </w:r>
      <w:r w:rsidRPr="00F83C27">
        <w:rPr>
          <w:rFonts w:cs="Times New Roman"/>
          <w:sz w:val="18"/>
          <w:szCs w:val="18"/>
        </w:rPr>
        <w:t>niniejszym postępowaniem o udzielenie zamówienia publicznego prowadzonym w trybie przetargu nieograniczonego;</w:t>
      </w:r>
    </w:p>
    <w:p w:rsidR="007C6A83" w:rsidRPr="00F83C27" w:rsidRDefault="007C6A83" w:rsidP="007C6A83">
      <w:pPr>
        <w:widowControl w:val="0"/>
        <w:numPr>
          <w:ilvl w:val="0"/>
          <w:numId w:val="13"/>
        </w:numPr>
        <w:spacing w:after="0" w:line="240" w:lineRule="auto"/>
        <w:ind w:left="426" w:hanging="426"/>
        <w:jc w:val="both"/>
        <w:textAlignment w:val="baseline"/>
        <w:rPr>
          <w:rFonts w:eastAsia="Times New Roman" w:cs="Times New Roman"/>
          <w:sz w:val="18"/>
          <w:szCs w:val="18"/>
        </w:rPr>
      </w:pPr>
      <w:r w:rsidRPr="00F83C27">
        <w:rPr>
          <w:rFonts w:eastAsia="Times New Roman" w:cs="Times New Roman"/>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7C6A83" w:rsidRPr="00F83C27" w:rsidRDefault="007C6A83" w:rsidP="007C6A83">
      <w:pPr>
        <w:widowControl w:val="0"/>
        <w:numPr>
          <w:ilvl w:val="0"/>
          <w:numId w:val="13"/>
        </w:numPr>
        <w:spacing w:after="0" w:line="240" w:lineRule="auto"/>
        <w:ind w:left="426" w:hanging="426"/>
        <w:jc w:val="both"/>
        <w:textAlignment w:val="baseline"/>
        <w:rPr>
          <w:rFonts w:eastAsia="Times New Roman" w:cs="Times New Roman"/>
          <w:sz w:val="18"/>
          <w:szCs w:val="18"/>
        </w:rPr>
      </w:pPr>
      <w:r w:rsidRPr="00F83C27">
        <w:rPr>
          <w:rFonts w:eastAsia="Times New Roman" w:cs="Times New Roman"/>
          <w:sz w:val="18"/>
          <w:szCs w:val="18"/>
        </w:rPr>
        <w:t xml:space="preserve">Pani/Pana dane osobowe będą przechowywane, zgodnie z art. 97 ust. 1 ustawy Pzp, przez okres 4 lat od dnia zakończenia postępowania o udzielenie zamówienia, a jeżeli czas trwania umowy przekracza 4 lata, okres </w:t>
      </w:r>
      <w:r w:rsidRPr="00F83C27">
        <w:rPr>
          <w:rFonts w:eastAsia="Times New Roman" w:cs="Times New Roman"/>
          <w:sz w:val="18"/>
          <w:szCs w:val="18"/>
        </w:rPr>
        <w:lastRenderedPageBreak/>
        <w:t>przechowywania obejmuje cały czas trwania umowy;</w:t>
      </w:r>
    </w:p>
    <w:p w:rsidR="007C6A83" w:rsidRPr="00F83C27" w:rsidRDefault="007C6A83" w:rsidP="007C6A83">
      <w:pPr>
        <w:widowControl w:val="0"/>
        <w:numPr>
          <w:ilvl w:val="0"/>
          <w:numId w:val="13"/>
        </w:numPr>
        <w:spacing w:after="0" w:line="240" w:lineRule="auto"/>
        <w:ind w:left="426" w:hanging="426"/>
        <w:jc w:val="both"/>
        <w:textAlignment w:val="baseline"/>
        <w:rPr>
          <w:rFonts w:eastAsia="Times New Roman" w:cs="Times New Roman"/>
          <w:sz w:val="18"/>
          <w:szCs w:val="18"/>
        </w:rPr>
      </w:pPr>
      <w:r w:rsidRPr="00F83C27">
        <w:rPr>
          <w:rFonts w:eastAsia="Times New Roman" w:cs="Times New Roman"/>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C6A83" w:rsidRPr="00F83C27" w:rsidRDefault="007C6A83" w:rsidP="007C6A83">
      <w:pPr>
        <w:widowControl w:val="0"/>
        <w:numPr>
          <w:ilvl w:val="0"/>
          <w:numId w:val="13"/>
        </w:numPr>
        <w:spacing w:after="0" w:line="240" w:lineRule="auto"/>
        <w:ind w:left="426" w:hanging="426"/>
        <w:jc w:val="both"/>
        <w:textAlignment w:val="baseline"/>
        <w:rPr>
          <w:rFonts w:eastAsia="Times New Roman" w:cs="Times New Roman"/>
          <w:sz w:val="18"/>
          <w:szCs w:val="18"/>
        </w:rPr>
      </w:pPr>
      <w:r w:rsidRPr="00F83C27">
        <w:rPr>
          <w:rFonts w:eastAsia="Times New Roman" w:cs="Times New Roman"/>
          <w:sz w:val="18"/>
          <w:szCs w:val="18"/>
        </w:rPr>
        <w:t>w odniesieniu do Pani/Pana danych osobowych decyzje nie będą podejmowane w sposób zautomatyzowany, stosowanie do art. 22 RODO;</w:t>
      </w:r>
    </w:p>
    <w:p w:rsidR="007C6A83" w:rsidRPr="00F83C27" w:rsidRDefault="007C6A83" w:rsidP="007C6A83">
      <w:pPr>
        <w:widowControl w:val="0"/>
        <w:numPr>
          <w:ilvl w:val="0"/>
          <w:numId w:val="13"/>
        </w:numPr>
        <w:spacing w:after="0" w:line="240" w:lineRule="auto"/>
        <w:ind w:left="426" w:hanging="426"/>
        <w:jc w:val="both"/>
        <w:textAlignment w:val="baseline"/>
        <w:rPr>
          <w:rFonts w:eastAsia="Times New Roman" w:cs="Times New Roman"/>
          <w:sz w:val="18"/>
          <w:szCs w:val="18"/>
        </w:rPr>
      </w:pPr>
      <w:r w:rsidRPr="00F83C27">
        <w:rPr>
          <w:rFonts w:eastAsia="Times New Roman" w:cs="Times New Roman"/>
          <w:sz w:val="18"/>
          <w:szCs w:val="18"/>
        </w:rPr>
        <w:t>posiada Pani/Pan:</w:t>
      </w:r>
    </w:p>
    <w:p w:rsidR="007C6A83" w:rsidRPr="00F83C27" w:rsidRDefault="007C6A83" w:rsidP="007C6A83">
      <w:pPr>
        <w:widowControl w:val="0"/>
        <w:numPr>
          <w:ilvl w:val="0"/>
          <w:numId w:val="9"/>
        </w:numPr>
        <w:spacing w:after="0" w:line="240" w:lineRule="auto"/>
        <w:ind w:left="709"/>
        <w:jc w:val="both"/>
        <w:textAlignment w:val="baseline"/>
        <w:rPr>
          <w:rFonts w:eastAsia="Times New Roman" w:cs="Times New Roman"/>
          <w:sz w:val="18"/>
          <w:szCs w:val="18"/>
        </w:rPr>
      </w:pPr>
      <w:r w:rsidRPr="00F83C27">
        <w:rPr>
          <w:rFonts w:eastAsia="Times New Roman" w:cs="Times New Roman"/>
          <w:sz w:val="18"/>
          <w:szCs w:val="18"/>
        </w:rPr>
        <w:t>na podstawie art. 15 RODO prawo dostępu do danych osobowych Pani/Pana dotyczących;</w:t>
      </w:r>
    </w:p>
    <w:p w:rsidR="007C6A83" w:rsidRPr="00F83C27" w:rsidRDefault="007C6A83" w:rsidP="007C6A83">
      <w:pPr>
        <w:widowControl w:val="0"/>
        <w:numPr>
          <w:ilvl w:val="0"/>
          <w:numId w:val="9"/>
        </w:numPr>
        <w:spacing w:after="0" w:line="240" w:lineRule="auto"/>
        <w:ind w:left="709"/>
        <w:jc w:val="both"/>
        <w:textAlignment w:val="baseline"/>
        <w:rPr>
          <w:rFonts w:eastAsia="Times New Roman" w:cs="Times New Roman"/>
          <w:sz w:val="18"/>
          <w:szCs w:val="18"/>
        </w:rPr>
      </w:pPr>
      <w:r w:rsidRPr="00F83C27">
        <w:rPr>
          <w:rFonts w:eastAsia="Times New Roman" w:cs="Times New Roman"/>
          <w:sz w:val="18"/>
          <w:szCs w:val="18"/>
        </w:rPr>
        <w:t>na podstawie art. 16 RODO prawo do sprostowania Pani/Pana danych osobowych;</w:t>
      </w:r>
    </w:p>
    <w:p w:rsidR="007C6A83" w:rsidRPr="00F83C27" w:rsidRDefault="007C6A83" w:rsidP="007C6A83">
      <w:pPr>
        <w:widowControl w:val="0"/>
        <w:numPr>
          <w:ilvl w:val="0"/>
          <w:numId w:val="9"/>
        </w:numPr>
        <w:spacing w:after="0" w:line="240" w:lineRule="auto"/>
        <w:ind w:left="709"/>
        <w:jc w:val="both"/>
        <w:textAlignment w:val="baseline"/>
        <w:rPr>
          <w:rFonts w:eastAsia="Times New Roman" w:cs="Times New Roman"/>
          <w:sz w:val="18"/>
          <w:szCs w:val="18"/>
        </w:rPr>
      </w:pPr>
      <w:r w:rsidRPr="00F83C27">
        <w:rPr>
          <w:rFonts w:eastAsia="Times New Roman" w:cs="Times New Roman"/>
          <w:sz w:val="18"/>
          <w:szCs w:val="18"/>
        </w:rPr>
        <w:t xml:space="preserve">na podstawie art. 18 RODO prawo żądania od administratora ograniczenia przetwarzania danych osobowych z zastrzeżeniem przypadków, o których mowa w art. 18 ust. 2 RODO;  </w:t>
      </w:r>
    </w:p>
    <w:p w:rsidR="007C6A83" w:rsidRPr="00F83C27" w:rsidRDefault="007C6A83" w:rsidP="007C6A83">
      <w:pPr>
        <w:widowControl w:val="0"/>
        <w:numPr>
          <w:ilvl w:val="0"/>
          <w:numId w:val="9"/>
        </w:numPr>
        <w:spacing w:after="0" w:line="240" w:lineRule="auto"/>
        <w:ind w:left="709"/>
        <w:jc w:val="both"/>
        <w:textAlignment w:val="baseline"/>
        <w:rPr>
          <w:rFonts w:eastAsia="Times New Roman" w:cs="Times New Roman"/>
          <w:sz w:val="18"/>
          <w:szCs w:val="18"/>
        </w:rPr>
      </w:pPr>
      <w:r w:rsidRPr="00F83C27">
        <w:rPr>
          <w:rFonts w:eastAsia="Times New Roman" w:cs="Times New Roman"/>
          <w:sz w:val="18"/>
          <w:szCs w:val="18"/>
        </w:rPr>
        <w:t>prawo do wniesienia skargi do Prezesa Urzędu Ochrony Danych Osobowych, gdy uzna Pani/Pan, że przetwarzanie danych osobowych Pani/Pana dotyczących narusza przepisy RODO;</w:t>
      </w:r>
    </w:p>
    <w:p w:rsidR="007C6A83" w:rsidRPr="00F83C27" w:rsidRDefault="007C6A83" w:rsidP="007C6A83">
      <w:pPr>
        <w:widowControl w:val="0"/>
        <w:numPr>
          <w:ilvl w:val="0"/>
          <w:numId w:val="13"/>
        </w:numPr>
        <w:spacing w:after="0" w:line="240" w:lineRule="auto"/>
        <w:ind w:left="426" w:hanging="426"/>
        <w:jc w:val="both"/>
        <w:textAlignment w:val="baseline"/>
        <w:rPr>
          <w:rFonts w:eastAsia="Times New Roman" w:cs="Times New Roman"/>
          <w:sz w:val="18"/>
          <w:szCs w:val="18"/>
        </w:rPr>
      </w:pPr>
      <w:r w:rsidRPr="00F83C27">
        <w:rPr>
          <w:rFonts w:eastAsia="Times New Roman" w:cs="Times New Roman"/>
          <w:sz w:val="18"/>
          <w:szCs w:val="18"/>
        </w:rPr>
        <w:t>nie przysługuje Pani/Panu:</w:t>
      </w:r>
    </w:p>
    <w:p w:rsidR="007C6A83" w:rsidRPr="00F83C27" w:rsidRDefault="007C6A83" w:rsidP="007C6A83">
      <w:pPr>
        <w:widowControl w:val="0"/>
        <w:numPr>
          <w:ilvl w:val="0"/>
          <w:numId w:val="14"/>
        </w:numPr>
        <w:spacing w:after="0" w:line="240" w:lineRule="auto"/>
        <w:ind w:left="709" w:hanging="283"/>
        <w:jc w:val="both"/>
        <w:textAlignment w:val="baseline"/>
        <w:rPr>
          <w:rFonts w:eastAsia="Times New Roman" w:cs="Times New Roman"/>
          <w:sz w:val="18"/>
          <w:szCs w:val="18"/>
        </w:rPr>
      </w:pPr>
      <w:r w:rsidRPr="00F83C27">
        <w:rPr>
          <w:rFonts w:eastAsia="Times New Roman" w:cs="Times New Roman"/>
          <w:sz w:val="18"/>
          <w:szCs w:val="18"/>
        </w:rPr>
        <w:t>w związku z art. 17 ust. 3 lit. b, d lub e RODO prawo do usunięcia danych osobowych;</w:t>
      </w:r>
    </w:p>
    <w:p w:rsidR="007C6A83" w:rsidRPr="00F83C27" w:rsidRDefault="007C6A83" w:rsidP="007C6A83">
      <w:pPr>
        <w:widowControl w:val="0"/>
        <w:numPr>
          <w:ilvl w:val="0"/>
          <w:numId w:val="14"/>
        </w:numPr>
        <w:spacing w:after="0" w:line="240" w:lineRule="auto"/>
        <w:ind w:left="709" w:hanging="283"/>
        <w:jc w:val="both"/>
        <w:textAlignment w:val="baseline"/>
        <w:rPr>
          <w:rFonts w:eastAsia="Times New Roman" w:cs="Times New Roman"/>
          <w:sz w:val="18"/>
          <w:szCs w:val="18"/>
        </w:rPr>
      </w:pPr>
      <w:r w:rsidRPr="00F83C27">
        <w:rPr>
          <w:rFonts w:eastAsia="Times New Roman" w:cs="Times New Roman"/>
          <w:sz w:val="18"/>
          <w:szCs w:val="18"/>
        </w:rPr>
        <w:t>prawo do przenoszenia danych osobowych, o którym mowa w art. 20 RODO;</w:t>
      </w:r>
    </w:p>
    <w:p w:rsidR="007C6A83" w:rsidRPr="00F83C27" w:rsidRDefault="007C6A83" w:rsidP="007C6A83">
      <w:pPr>
        <w:widowControl w:val="0"/>
        <w:numPr>
          <w:ilvl w:val="0"/>
          <w:numId w:val="14"/>
        </w:numPr>
        <w:spacing w:after="0" w:line="240" w:lineRule="auto"/>
        <w:ind w:left="709" w:hanging="283"/>
        <w:jc w:val="both"/>
        <w:textAlignment w:val="baseline"/>
        <w:rPr>
          <w:rFonts w:eastAsia="Times New Roman" w:cs="Times New Roman"/>
          <w:sz w:val="18"/>
          <w:szCs w:val="18"/>
        </w:rPr>
      </w:pPr>
      <w:r w:rsidRPr="00F83C27">
        <w:rPr>
          <w:rFonts w:eastAsia="Times New Roman" w:cs="Times New Roman"/>
          <w:sz w:val="18"/>
          <w:szCs w:val="18"/>
        </w:rPr>
        <w:t xml:space="preserve">na podstawie art. 21 RODO prawo sprzeciwu, wobec przetwarzania danych osobowych, gdyż podstawą prawną przetwarzania Pani/Pana danych osobowych jest art. 6 ust. 1 lit. c RODO. </w:t>
      </w:r>
    </w:p>
    <w:p w:rsidR="007C6A83" w:rsidRPr="00F83C27" w:rsidRDefault="007C6A83" w:rsidP="007C6A83">
      <w:pPr>
        <w:spacing w:after="0" w:line="240" w:lineRule="auto"/>
        <w:jc w:val="both"/>
        <w:rPr>
          <w:rFonts w:eastAsia="Times New Roman" w:cs="Times New Roman"/>
          <w:sz w:val="18"/>
          <w:szCs w:val="18"/>
        </w:rPr>
      </w:pPr>
    </w:p>
    <w:p w:rsidR="007C6A83" w:rsidRPr="00F83C27" w:rsidRDefault="007C6A83" w:rsidP="007C6A83">
      <w:pPr>
        <w:spacing w:after="0" w:line="240" w:lineRule="auto"/>
        <w:jc w:val="both"/>
        <w:rPr>
          <w:rFonts w:eastAsia="Times New Roman" w:cs="Times New Roman"/>
          <w:sz w:val="18"/>
          <w:szCs w:val="18"/>
        </w:rPr>
      </w:pP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Segoe UI"/>
          <w:b/>
          <w:sz w:val="18"/>
          <w:szCs w:val="18"/>
        </w:rPr>
        <w:t>Integralną część SIWZ stanowią następujące załączniki:</w:t>
      </w:r>
    </w:p>
    <w:p w:rsidR="007C6A83" w:rsidRPr="00F83C27" w:rsidRDefault="007C6A83" w:rsidP="007C6A83">
      <w:pPr>
        <w:numPr>
          <w:ilvl w:val="0"/>
          <w:numId w:val="24"/>
        </w:numPr>
        <w:spacing w:after="0" w:line="240" w:lineRule="auto"/>
        <w:ind w:left="426" w:hanging="426"/>
        <w:jc w:val="both"/>
        <w:rPr>
          <w:rFonts w:eastAsia="Times New Roman" w:cs="Times New Roman"/>
          <w:sz w:val="18"/>
          <w:szCs w:val="18"/>
        </w:rPr>
      </w:pPr>
      <w:r w:rsidRPr="00F83C27">
        <w:rPr>
          <w:rFonts w:eastAsia="Times New Roman" w:cs="Times New Roman"/>
          <w:sz w:val="18"/>
          <w:szCs w:val="18"/>
        </w:rPr>
        <w:t xml:space="preserve">Formularz „Oferta Wykonawcy” – Załącznik nr 1 do SIWZ </w:t>
      </w:r>
    </w:p>
    <w:p w:rsidR="007C6A83" w:rsidRPr="00F83C27" w:rsidRDefault="007C6A83" w:rsidP="007C6A83">
      <w:pPr>
        <w:numPr>
          <w:ilvl w:val="0"/>
          <w:numId w:val="24"/>
        </w:numPr>
        <w:spacing w:after="0" w:line="240" w:lineRule="auto"/>
        <w:ind w:left="426" w:hanging="426"/>
        <w:jc w:val="both"/>
        <w:rPr>
          <w:rFonts w:eastAsia="Times New Roman" w:cs="Times New Roman"/>
          <w:sz w:val="18"/>
          <w:szCs w:val="18"/>
        </w:rPr>
      </w:pPr>
      <w:r w:rsidRPr="00F83C27">
        <w:rPr>
          <w:rFonts w:eastAsia="Times New Roman" w:cs="Times New Roman"/>
          <w:sz w:val="18"/>
          <w:szCs w:val="18"/>
        </w:rPr>
        <w:t>Opis przedmiotu zamówienia – Załącznik nr 1a do SIWZ</w:t>
      </w:r>
    </w:p>
    <w:p w:rsidR="007C6A83" w:rsidRPr="00F83C27" w:rsidRDefault="007C6A83" w:rsidP="007C6A83">
      <w:pPr>
        <w:numPr>
          <w:ilvl w:val="0"/>
          <w:numId w:val="24"/>
        </w:numPr>
        <w:spacing w:after="0" w:line="240" w:lineRule="auto"/>
        <w:ind w:left="426" w:hanging="426"/>
        <w:jc w:val="both"/>
        <w:rPr>
          <w:rFonts w:eastAsia="Times New Roman" w:cs="Times New Roman"/>
          <w:sz w:val="18"/>
          <w:szCs w:val="18"/>
        </w:rPr>
      </w:pPr>
      <w:r w:rsidRPr="00F83C27">
        <w:rPr>
          <w:rFonts w:eastAsia="Times New Roman" w:cs="Times New Roman"/>
          <w:sz w:val="18"/>
          <w:szCs w:val="18"/>
        </w:rPr>
        <w:t>Oświadczenie o braku podstaw do wykluczenia oraz o spełnianiu warunków udziału w postępowaniu – Załącznik nr 2 do SIWZ;</w:t>
      </w:r>
    </w:p>
    <w:p w:rsidR="007C6A83" w:rsidRPr="00F83C27" w:rsidRDefault="007C6A83" w:rsidP="007C6A83">
      <w:pPr>
        <w:numPr>
          <w:ilvl w:val="0"/>
          <w:numId w:val="24"/>
        </w:numPr>
        <w:spacing w:after="0" w:line="240" w:lineRule="auto"/>
        <w:ind w:left="426" w:hanging="426"/>
        <w:jc w:val="both"/>
        <w:rPr>
          <w:rFonts w:eastAsia="Times New Roman" w:cs="Times New Roman"/>
          <w:sz w:val="18"/>
          <w:szCs w:val="18"/>
        </w:rPr>
      </w:pPr>
      <w:r w:rsidRPr="00F83C27">
        <w:rPr>
          <w:rFonts w:eastAsia="Times New Roman" w:cs="Times New Roman"/>
          <w:sz w:val="18"/>
          <w:szCs w:val="18"/>
        </w:rPr>
        <w:t>Wzór umowy – Załącznik nr 3 do SIWZ;</w:t>
      </w:r>
    </w:p>
    <w:p w:rsidR="007C6A83" w:rsidRPr="00F83C27" w:rsidRDefault="007C6A83" w:rsidP="007C6A83">
      <w:pPr>
        <w:numPr>
          <w:ilvl w:val="0"/>
          <w:numId w:val="24"/>
        </w:numPr>
        <w:spacing w:after="0" w:line="240" w:lineRule="auto"/>
        <w:ind w:left="426" w:hanging="426"/>
        <w:jc w:val="both"/>
        <w:rPr>
          <w:rFonts w:eastAsia="Times New Roman" w:cs="Times New Roman"/>
          <w:sz w:val="18"/>
          <w:szCs w:val="18"/>
        </w:rPr>
      </w:pPr>
      <w:r w:rsidRPr="00F83C27">
        <w:rPr>
          <w:rFonts w:eastAsia="Times New Roman" w:cs="Times New Roman"/>
          <w:sz w:val="18"/>
          <w:szCs w:val="18"/>
        </w:rPr>
        <w:t>Oświadczenie Wykonawcy o przynależności lub braku przynależności do grupy kapitałowej w rozumieniu art. 24 ust. 11 ustawy Pzp - Załącznik nr 4 do SIWZ;</w:t>
      </w:r>
    </w:p>
    <w:p w:rsidR="007C6A83" w:rsidRPr="00F83C27" w:rsidRDefault="007C6A83" w:rsidP="007C6A83">
      <w:pPr>
        <w:numPr>
          <w:ilvl w:val="0"/>
          <w:numId w:val="24"/>
        </w:numPr>
        <w:spacing w:after="0" w:line="240" w:lineRule="auto"/>
        <w:ind w:left="426" w:hanging="426"/>
        <w:jc w:val="both"/>
        <w:rPr>
          <w:rFonts w:eastAsia="Times New Roman" w:cs="Times New Roman"/>
          <w:b/>
          <w:bCs/>
          <w:sz w:val="20"/>
          <w:szCs w:val="20"/>
        </w:rPr>
      </w:pPr>
      <w:r w:rsidRPr="00F83C27">
        <w:rPr>
          <w:rFonts w:eastAsia="Times New Roman" w:cs="Times New Roman"/>
          <w:sz w:val="18"/>
          <w:szCs w:val="18"/>
        </w:rPr>
        <w:t>Wykaz wykonanych usług – Załącznik nr 5 do SIWZ</w:t>
      </w: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jc w:val="right"/>
        <w:rPr>
          <w:rFonts w:eastAsia="Times New Roman" w:cs="Times New Roman"/>
          <w:sz w:val="18"/>
          <w:szCs w:val="18"/>
        </w:rPr>
      </w:pPr>
      <w:r w:rsidRPr="00F83C27">
        <w:rPr>
          <w:rFonts w:eastAsia="Times New Roman" w:cs="Times New Roman"/>
          <w:b/>
          <w:bCs/>
          <w:sz w:val="18"/>
          <w:szCs w:val="18"/>
        </w:rPr>
        <w:lastRenderedPageBreak/>
        <w:t>Załącznik nr 1 do SIWZ</w:t>
      </w: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sz w:val="18"/>
          <w:szCs w:val="18"/>
        </w:rPr>
        <w:t xml:space="preserve">      …………………………….</w:t>
      </w:r>
    </w:p>
    <w:p w:rsidR="007C6A83" w:rsidRPr="00F83C27" w:rsidRDefault="007C6A83" w:rsidP="007C6A83">
      <w:pPr>
        <w:spacing w:after="0" w:line="240" w:lineRule="auto"/>
        <w:jc w:val="both"/>
        <w:rPr>
          <w:rFonts w:eastAsia="Times New Roman" w:cs="Times New Roman"/>
          <w:b/>
          <w:bCs/>
          <w:sz w:val="18"/>
          <w:szCs w:val="18"/>
        </w:rPr>
      </w:pPr>
      <w:r w:rsidRPr="00F83C27">
        <w:rPr>
          <w:rFonts w:eastAsia="Times New Roman" w:cs="Times New Roman"/>
          <w:sz w:val="18"/>
          <w:szCs w:val="18"/>
        </w:rPr>
        <w:t xml:space="preserve"> </w:t>
      </w:r>
      <w:r w:rsidRPr="00F83C27">
        <w:rPr>
          <w:rFonts w:eastAsia="Times New Roman" w:cs="Times New Roman"/>
          <w:i/>
          <w:iCs/>
          <w:sz w:val="18"/>
          <w:szCs w:val="18"/>
        </w:rPr>
        <w:t>(pieczęć firmowa Wykonawcy)</w:t>
      </w:r>
      <w:r w:rsidRPr="00F83C27">
        <w:rPr>
          <w:rFonts w:eastAsia="Times New Roman" w:cs="Times New Roman"/>
          <w:b/>
          <w:bCs/>
          <w:sz w:val="18"/>
          <w:szCs w:val="18"/>
        </w:rPr>
        <w:t xml:space="preserve">                                                                                         </w:t>
      </w: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b/>
          <w:bCs/>
          <w:sz w:val="18"/>
          <w:szCs w:val="18"/>
        </w:rPr>
        <w:t xml:space="preserve">                                                                                                                                                                          </w:t>
      </w:r>
      <w:r w:rsidRPr="00F83C27">
        <w:rPr>
          <w:rFonts w:eastAsia="Times New Roman" w:cs="Times New Roman"/>
          <w:bCs/>
          <w:sz w:val="18"/>
          <w:szCs w:val="18"/>
        </w:rPr>
        <w:t>Nr sprawy:</w:t>
      </w:r>
      <w:r w:rsidRPr="00F83C27">
        <w:rPr>
          <w:rFonts w:eastAsia="Times New Roman" w:cs="Times New Roman"/>
          <w:sz w:val="18"/>
          <w:szCs w:val="18"/>
        </w:rPr>
        <w:t xml:space="preserve">  ZSB 26.4.2018          </w:t>
      </w:r>
    </w:p>
    <w:p w:rsidR="007C6A83" w:rsidRPr="00F83C27" w:rsidRDefault="007C6A83" w:rsidP="007C6A83">
      <w:pPr>
        <w:spacing w:after="0" w:line="240" w:lineRule="auto"/>
        <w:rPr>
          <w:rFonts w:eastAsia="Times New Roman" w:cs="Times New Roman"/>
          <w:b/>
          <w:bCs/>
          <w:sz w:val="18"/>
          <w:szCs w:val="18"/>
        </w:rPr>
      </w:pPr>
      <w:r w:rsidRPr="00F83C27">
        <w:rPr>
          <w:rFonts w:eastAsia="Times New Roman" w:cs="Times New Roman"/>
          <w:sz w:val="18"/>
          <w:szCs w:val="18"/>
        </w:rPr>
        <w:t xml:space="preserve">                                                                                                                </w:t>
      </w:r>
    </w:p>
    <w:p w:rsidR="007C6A83" w:rsidRPr="00F83C27" w:rsidRDefault="007C6A83" w:rsidP="007C6A83">
      <w:pPr>
        <w:spacing w:after="0" w:line="240" w:lineRule="auto"/>
        <w:jc w:val="center"/>
        <w:rPr>
          <w:rFonts w:eastAsia="Times New Roman" w:cs="Times New Roman"/>
          <w:sz w:val="18"/>
          <w:szCs w:val="18"/>
        </w:rPr>
      </w:pPr>
      <w:r w:rsidRPr="00F83C27">
        <w:rPr>
          <w:rFonts w:eastAsia="Times New Roman" w:cs="Times New Roman"/>
          <w:b/>
          <w:bCs/>
          <w:sz w:val="18"/>
          <w:szCs w:val="18"/>
        </w:rPr>
        <w:t>OFERTA WYKONAWCY</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Nazwa Wykonawcy*……………………………………………………………………………………………………………………………….……………………….……...</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Adres siedziby ……………………………………………………………………………..………………………….………………………………………………………………</w:t>
      </w:r>
    </w:p>
    <w:p w:rsidR="007C6A83" w:rsidRPr="00F83C27" w:rsidRDefault="007C6A83" w:rsidP="007C6A83">
      <w:pPr>
        <w:spacing w:after="0" w:line="240" w:lineRule="auto"/>
        <w:jc w:val="both"/>
        <w:rPr>
          <w:rFonts w:eastAsia="Times New Roman" w:cs="Times New Roman"/>
          <w:sz w:val="18"/>
          <w:szCs w:val="18"/>
          <w:lang w:val="it-IT"/>
        </w:rPr>
      </w:pPr>
      <w:r w:rsidRPr="00F83C27">
        <w:rPr>
          <w:rFonts w:eastAsia="Times New Roman" w:cs="Times New Roman"/>
          <w:sz w:val="18"/>
          <w:szCs w:val="18"/>
        </w:rPr>
        <w:t>Adres do korespondencji………………………………………………………………………………………………………………………………………………………….</w:t>
      </w:r>
    </w:p>
    <w:p w:rsidR="007C6A83" w:rsidRPr="00F83C27" w:rsidRDefault="007C6A83" w:rsidP="007C6A83">
      <w:pPr>
        <w:spacing w:after="0" w:line="240" w:lineRule="auto"/>
        <w:jc w:val="both"/>
        <w:rPr>
          <w:rFonts w:eastAsia="Times New Roman" w:cs="Times New Roman"/>
          <w:sz w:val="18"/>
          <w:szCs w:val="18"/>
          <w:lang w:val="it-IT"/>
        </w:rPr>
      </w:pPr>
      <w:r w:rsidRPr="00F83C27">
        <w:rPr>
          <w:rFonts w:eastAsia="Times New Roman" w:cs="Times New Roman"/>
          <w:sz w:val="18"/>
          <w:szCs w:val="18"/>
          <w:lang w:val="it-IT"/>
        </w:rPr>
        <w:t>Nr tel.  ......................................................................................., Nr fax  .......................................................................................</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lang w:val="it-IT"/>
        </w:rPr>
        <w:t>E-mail: ................................................................................http://www.…………………………........................................….................</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NIP  ..........................................................................................., REGON  ………………………………………………………………..………………</w:t>
      </w:r>
    </w:p>
    <w:p w:rsidR="007C6A83" w:rsidRPr="00F83C27" w:rsidRDefault="007C6A83" w:rsidP="007C6A83">
      <w:pPr>
        <w:spacing w:after="0" w:line="240" w:lineRule="auto"/>
        <w:jc w:val="both"/>
        <w:rPr>
          <w:rFonts w:eastAsia="Times New Roman" w:cs="Times New Roman"/>
          <w:bCs/>
          <w:sz w:val="20"/>
          <w:szCs w:val="20"/>
        </w:rPr>
      </w:pPr>
      <w:r w:rsidRPr="00F83C27">
        <w:rPr>
          <w:rFonts w:eastAsia="Times New Roman" w:cs="Times New Roman"/>
          <w:sz w:val="18"/>
          <w:szCs w:val="18"/>
        </w:rPr>
        <w:t>KRS/CEiDG ………………………………...................……………………………………………………..…………………………..…….…………………...…………….</w:t>
      </w:r>
    </w:p>
    <w:p w:rsidR="007C6A83" w:rsidRPr="00F83C27" w:rsidRDefault="007C6A83" w:rsidP="007C6A83">
      <w:pPr>
        <w:spacing w:after="0" w:line="240" w:lineRule="auto"/>
        <w:jc w:val="center"/>
        <w:rPr>
          <w:rFonts w:eastAsia="Times New Roman" w:cs="Times New Roman"/>
          <w:sz w:val="20"/>
          <w:szCs w:val="20"/>
        </w:rPr>
      </w:pPr>
      <w:r w:rsidRPr="00F83C27">
        <w:rPr>
          <w:rFonts w:eastAsia="Times New Roman" w:cs="Times New Roman"/>
          <w:bCs/>
          <w:sz w:val="20"/>
          <w:szCs w:val="20"/>
        </w:rPr>
        <w:t>dla</w:t>
      </w:r>
    </w:p>
    <w:p w:rsidR="007C6A83" w:rsidRPr="00F83C27" w:rsidRDefault="007C6A83" w:rsidP="007C6A83">
      <w:pPr>
        <w:spacing w:after="0" w:line="240" w:lineRule="auto"/>
        <w:ind w:left="426"/>
        <w:jc w:val="center"/>
        <w:rPr>
          <w:rFonts w:eastAsia="Times New Roman" w:cs="Times New Roman"/>
          <w:sz w:val="20"/>
          <w:szCs w:val="20"/>
        </w:rPr>
      </w:pPr>
      <w:r w:rsidRPr="00F83C27">
        <w:rPr>
          <w:rFonts w:eastAsia="Times New Roman" w:cs="Times New Roman"/>
          <w:sz w:val="20"/>
          <w:szCs w:val="20"/>
        </w:rPr>
        <w:t>Zespołu Szkół w Bystrzejowicach Pierwszych im. Heleny Babisz</w:t>
      </w:r>
    </w:p>
    <w:p w:rsidR="007C6A83" w:rsidRPr="00F83C27" w:rsidRDefault="007C6A83" w:rsidP="007C6A83">
      <w:pPr>
        <w:spacing w:after="0" w:line="240" w:lineRule="auto"/>
        <w:ind w:left="426"/>
        <w:jc w:val="center"/>
        <w:rPr>
          <w:rFonts w:eastAsia="Times New Roman" w:cs="Times New Roman"/>
          <w:sz w:val="20"/>
          <w:szCs w:val="20"/>
        </w:rPr>
      </w:pPr>
      <w:r w:rsidRPr="00F83C27">
        <w:rPr>
          <w:rFonts w:eastAsia="Times New Roman" w:cs="Times New Roman"/>
          <w:sz w:val="20"/>
          <w:szCs w:val="20"/>
        </w:rPr>
        <w:t>Bystrzejowice Pierwsze 89</w:t>
      </w:r>
    </w:p>
    <w:p w:rsidR="007C6A83" w:rsidRPr="00F83C27" w:rsidRDefault="007C6A83" w:rsidP="007C6A83">
      <w:pPr>
        <w:spacing w:after="0" w:line="240" w:lineRule="auto"/>
        <w:ind w:left="426"/>
        <w:jc w:val="center"/>
        <w:rPr>
          <w:rFonts w:eastAsia="Times New Roman" w:cs="Times New Roman"/>
          <w:bCs/>
          <w:sz w:val="20"/>
          <w:szCs w:val="20"/>
        </w:rPr>
      </w:pPr>
      <w:r w:rsidRPr="00F83C27">
        <w:rPr>
          <w:rFonts w:eastAsia="Times New Roman" w:cs="Times New Roman"/>
          <w:sz w:val="20"/>
          <w:szCs w:val="20"/>
        </w:rPr>
        <w:t>21-050 Piaski</w:t>
      </w:r>
    </w:p>
    <w:p w:rsidR="007C6A83" w:rsidRPr="00F83C27" w:rsidRDefault="007C6A83" w:rsidP="007C6A83">
      <w:pPr>
        <w:spacing w:after="0" w:line="240" w:lineRule="auto"/>
        <w:jc w:val="both"/>
        <w:rPr>
          <w:rFonts w:eastAsia="Times New Roman" w:cs="Times New Roman"/>
          <w:bCs/>
          <w:sz w:val="20"/>
          <w:szCs w:val="20"/>
        </w:rPr>
      </w:pPr>
    </w:p>
    <w:p w:rsidR="007C6A83" w:rsidRPr="00F83C27" w:rsidRDefault="007C6A83" w:rsidP="007C6A83">
      <w:pPr>
        <w:spacing w:after="0" w:line="240" w:lineRule="auto"/>
        <w:jc w:val="both"/>
      </w:pPr>
      <w:r w:rsidRPr="00F83C27">
        <w:rPr>
          <w:rFonts w:eastAsia="Times New Roman" w:cs="Times New Roman"/>
          <w:b/>
          <w:sz w:val="20"/>
          <w:szCs w:val="20"/>
        </w:rPr>
        <w:t>INFORMACJA O WIELKOŚCI PRZEDSIĘBIORSTWA</w:t>
      </w:r>
      <w:r w:rsidRPr="00F83C27">
        <w:rPr>
          <w:rStyle w:val="Odwoanieprzypisudolnego1"/>
          <w:rFonts w:eastAsia="Times New Roman" w:cs="Times New Roman"/>
          <w:b/>
          <w:sz w:val="20"/>
          <w:szCs w:val="20"/>
        </w:rPr>
        <w:footnoteReference w:id="1"/>
      </w:r>
      <w:r w:rsidRPr="00F83C27">
        <w:rPr>
          <w:rFonts w:eastAsia="Times New Roman" w:cs="Times New Roman"/>
          <w:b/>
          <w:sz w:val="20"/>
          <w:szCs w:val="20"/>
        </w:rPr>
        <w:t>:</w:t>
      </w:r>
    </w:p>
    <w:p w:rsidR="007C6A83" w:rsidRPr="00F83C27" w:rsidRDefault="007C6A83" w:rsidP="007C6A83">
      <w:pPr>
        <w:spacing w:after="0" w:line="240" w:lineRule="auto"/>
        <w:jc w:val="both"/>
        <w:rPr>
          <w:rFonts w:eastAsia="Times New Roman" w:cs="Times New Roman"/>
          <w:bCs/>
          <w:sz w:val="20"/>
          <w:szCs w:val="20"/>
        </w:rPr>
      </w:pPr>
      <w:r w:rsidRPr="00F83C27">
        <w:pict>
          <v:roundrect id="AutoShape 2" o:spid="_x0000_s1026" style="position:absolute;left:0;text-align:left;margin-left:138.2pt;margin-top:3.15pt;width:15pt;height:7.15pt;z-index:251660288;mso-wrap-style:none;v-text-anchor:middle" arcsize="10923f" strokeweight=".26mm">
            <v:fill color2="black"/>
            <v:stroke joinstyle="miter" endcap="square"/>
          </v:roundrect>
        </w:pict>
      </w:r>
      <w:r w:rsidRPr="00F83C27">
        <w:pict>
          <v:roundrect id="AutoShape 3" o:spid="_x0000_s1027" style="position:absolute;left:0;text-align:left;margin-left:270.2pt;margin-top:3.15pt;width:15pt;height:7.15pt;z-index:251661312;mso-wrap-style:none;v-text-anchor:middle" arcsize="10923f" strokeweight=".26mm">
            <v:fill color2="black"/>
            <v:stroke joinstyle="miter" endcap="square"/>
          </v:roundrect>
        </w:pict>
      </w:r>
      <w:r w:rsidRPr="00F83C27">
        <w:pict>
          <v:roundrect id="AutoShape 4" o:spid="_x0000_s1028" style="position:absolute;left:0;text-align:left;margin-left:417.05pt;margin-top:3.15pt;width:15pt;height:7.15pt;z-index:251662336;mso-wrap-style:none;v-text-anchor:middle" arcsize="10923f" strokeweight=".26mm">
            <v:fill color2="black"/>
            <v:stroke joinstyle="miter" endcap="square"/>
          </v:roundrect>
        </w:pict>
      </w:r>
      <w:r w:rsidRPr="00F83C27">
        <w:pict>
          <v:roundrect id="AutoShape 5" o:spid="_x0000_s1029" style="position:absolute;left:0;text-align:left;margin-left:-3.55pt;margin-top:3.15pt;width:15pt;height:7.15pt;z-index:251663360;mso-wrap-style:none;v-text-anchor:middle" arcsize="10923f" strokeweight=".26mm">
            <v:fill color2="black"/>
            <v:stroke joinstyle="miter" endcap="square"/>
          </v:roundrect>
        </w:pict>
      </w:r>
      <w:r w:rsidRPr="00F83C27">
        <w:rPr>
          <w:rFonts w:eastAsia="Times New Roman" w:cs="Times New Roman"/>
          <w:b/>
          <w:sz w:val="20"/>
          <w:szCs w:val="20"/>
        </w:rPr>
        <w:t xml:space="preserve">        mikro przedsiębiorstwo           małe przedsiębiorstwo           średnie przedsiębiorstwo             duże przedsiębiorstwo   </w:t>
      </w:r>
    </w:p>
    <w:p w:rsidR="007C6A83" w:rsidRPr="00F83C27" w:rsidRDefault="007C6A83" w:rsidP="007C6A83">
      <w:pPr>
        <w:spacing w:after="0" w:line="240" w:lineRule="auto"/>
        <w:jc w:val="center"/>
        <w:rPr>
          <w:rFonts w:eastAsia="Times New Roman" w:cs="Times New Roman"/>
          <w:bCs/>
          <w:sz w:val="20"/>
          <w:szCs w:val="20"/>
        </w:rPr>
      </w:pPr>
    </w:p>
    <w:p w:rsidR="007C6A83" w:rsidRPr="00F83C27" w:rsidRDefault="007C6A83" w:rsidP="007C6A83">
      <w:pPr>
        <w:pStyle w:val="Tekstkomentarza1"/>
        <w:spacing w:after="0" w:line="240" w:lineRule="auto"/>
        <w:jc w:val="both"/>
      </w:pPr>
      <w:r w:rsidRPr="00F83C27">
        <w:rPr>
          <w:rFonts w:eastAsia="Times New Roman" w:cs="Times New Roman"/>
        </w:rPr>
        <w:t>Oferta dotyczy przetargu nieograniczonego pn.</w:t>
      </w:r>
      <w:r w:rsidRPr="00F83C27">
        <w:t xml:space="preserve"> Dożywianie uczniów na terenie Zespołu Szkół w Bystrzejowicach Pierwszych  im. Heleny Babisz  w roku szkolnym 2018/2019 i 2019/2020:</w:t>
      </w:r>
    </w:p>
    <w:p w:rsidR="007C6A83" w:rsidRPr="00F83C27" w:rsidRDefault="007C6A83" w:rsidP="007C6A83">
      <w:pPr>
        <w:pStyle w:val="Tekstkomentarza1"/>
        <w:spacing w:after="0" w:line="240" w:lineRule="auto"/>
        <w:jc w:val="both"/>
      </w:pPr>
    </w:p>
    <w:p w:rsidR="007C6A83" w:rsidRPr="00F83C27" w:rsidRDefault="007C6A83" w:rsidP="007C6A83">
      <w:pPr>
        <w:pStyle w:val="Tekstkomentarza1"/>
        <w:spacing w:after="0" w:line="240" w:lineRule="auto"/>
        <w:jc w:val="both"/>
        <w:rPr>
          <w:rFonts w:eastAsia="Times New Roman" w:cs="Times New Roman"/>
          <w:sz w:val="18"/>
          <w:szCs w:val="18"/>
        </w:rPr>
      </w:pPr>
      <w:r w:rsidRPr="00F83C27">
        <w:rPr>
          <w:rFonts w:eastAsia="Times New Roman" w:cs="Times New Roman"/>
          <w:sz w:val="18"/>
          <w:szCs w:val="18"/>
        </w:rPr>
        <w:t>1.Oferowana cena jednostkowa brutto za śniadanie wynosi: ………………………………………………….. zł:</w:t>
      </w:r>
    </w:p>
    <w:p w:rsidR="007C6A83" w:rsidRPr="00F83C27" w:rsidRDefault="007C6A83" w:rsidP="007C6A83">
      <w:pPr>
        <w:pStyle w:val="Tekstkomentarza1"/>
        <w:spacing w:after="0" w:line="240" w:lineRule="auto"/>
        <w:jc w:val="both"/>
      </w:pPr>
      <w:r w:rsidRPr="00F83C27">
        <w:rPr>
          <w:rFonts w:eastAsia="Times New Roman" w:cs="Times New Roman"/>
          <w:sz w:val="18"/>
          <w:szCs w:val="18"/>
        </w:rPr>
        <w:t xml:space="preserve">(w tym cena jedn. netto: ……………………………………………..zł i podatek VAT: ……………………………………………………zł). </w:t>
      </w:r>
    </w:p>
    <w:p w:rsidR="007C6A83" w:rsidRPr="00F83C27" w:rsidRDefault="007C6A83" w:rsidP="007C6A83">
      <w:pPr>
        <w:pStyle w:val="Tekstkomentarza1"/>
        <w:spacing w:after="0" w:line="240" w:lineRule="auto"/>
        <w:jc w:val="both"/>
      </w:pP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sz w:val="18"/>
          <w:szCs w:val="18"/>
        </w:rPr>
        <w:t>2.Oferowana cena jednostkowa netto za obiad wynosi (2.1+2.2+2.3): ………………………………………………….. zł, w tym:</w:t>
      </w: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sz w:val="18"/>
          <w:szCs w:val="18"/>
        </w:rPr>
        <w:t>2.1)cena jedn. netto za pierwsze danie (zupa + pieczywo) wynosi:…………………………………………………….. zł;</w:t>
      </w: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sz w:val="18"/>
          <w:szCs w:val="18"/>
        </w:rPr>
        <w:t>2.2)cena jedn. netto za drugie danie  wynosi:………………………………………………………………. zł;</w:t>
      </w: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sz w:val="18"/>
          <w:szCs w:val="18"/>
        </w:rPr>
        <w:t>2.3)cena jedn. netto za deser (kompot/ słodycze/owoce) wynosi:…………………………………………………………………………. zł.</w:t>
      </w:r>
    </w:p>
    <w:p w:rsidR="007C6A83" w:rsidRPr="00F83C27" w:rsidRDefault="007C6A83" w:rsidP="007C6A83">
      <w:pPr>
        <w:spacing w:after="0" w:line="240" w:lineRule="auto"/>
        <w:rPr>
          <w:rFonts w:eastAsia="Times New Roman" w:cs="Times New Roman"/>
          <w:sz w:val="18"/>
          <w:szCs w:val="18"/>
        </w:rPr>
      </w:pP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sz w:val="18"/>
          <w:szCs w:val="18"/>
        </w:rPr>
        <w:t>3.Oferowana cena jednostkowa brutto za obiad wynosi (3.1+3.2+3.3): ………………………………………………….. zł, w tym:</w:t>
      </w: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sz w:val="18"/>
          <w:szCs w:val="18"/>
        </w:rPr>
        <w:t>3.1)cena jedn. brutto za pierwsze danie (zupa+pieczywo) wynosi:…………………………………………………….. zł;</w:t>
      </w: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sz w:val="18"/>
          <w:szCs w:val="18"/>
        </w:rPr>
        <w:t>3.2)cena jedn. brutto za drugie danie  wynosi:………………………………………………………………. zł;</w:t>
      </w: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sz w:val="18"/>
          <w:szCs w:val="18"/>
        </w:rPr>
        <w:t>3.3)cena jedn. brutto za deser (kompot/ słodycze/owoce) wynosi:…………………………………………………………………………. Zł.</w:t>
      </w:r>
    </w:p>
    <w:p w:rsidR="007C6A83" w:rsidRPr="00F83C27" w:rsidRDefault="007C6A83" w:rsidP="007C6A83">
      <w:pPr>
        <w:spacing w:after="0" w:line="240" w:lineRule="auto"/>
        <w:rPr>
          <w:rFonts w:eastAsia="Times New Roman" w:cs="Times New Roman"/>
          <w:sz w:val="18"/>
          <w:szCs w:val="18"/>
        </w:rPr>
      </w:pP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Cena ofertowa netto przedmiotu zamówienia wynosi (40</w:t>
      </w:r>
      <w:r w:rsidRPr="00F83C27">
        <w:rPr>
          <w:rStyle w:val="Odwoanieprzypisudolnego1"/>
          <w:rFonts w:eastAsia="Times New Roman" w:cs="Times New Roman"/>
          <w:sz w:val="18"/>
          <w:szCs w:val="18"/>
        </w:rPr>
        <w:footnoteReference w:id="2"/>
      </w:r>
      <w:r w:rsidRPr="00F83C27">
        <w:rPr>
          <w:rFonts w:eastAsia="Times New Roman" w:cs="Times New Roman"/>
          <w:sz w:val="18"/>
          <w:szCs w:val="18"/>
        </w:rPr>
        <w:t xml:space="preserve"> x cena jedn. netto za śniadanie x 380</w:t>
      </w:r>
      <w:r w:rsidRPr="00F83C27">
        <w:rPr>
          <w:rStyle w:val="Odwoanieprzypisudolnego1"/>
          <w:rFonts w:eastAsia="Times New Roman" w:cs="Times New Roman"/>
          <w:sz w:val="18"/>
          <w:szCs w:val="18"/>
        </w:rPr>
        <w:footnoteReference w:id="3"/>
      </w:r>
      <w:r w:rsidRPr="00F83C27">
        <w:rPr>
          <w:rFonts w:eastAsia="Times New Roman" w:cs="Times New Roman"/>
          <w:sz w:val="18"/>
          <w:szCs w:val="18"/>
        </w:rPr>
        <w:t xml:space="preserve"> + 70</w:t>
      </w:r>
      <w:r w:rsidRPr="00F83C27">
        <w:rPr>
          <w:rStyle w:val="Odwoanieprzypisudolnego1"/>
          <w:rFonts w:eastAsia="Times New Roman" w:cs="Times New Roman"/>
          <w:sz w:val="18"/>
          <w:szCs w:val="18"/>
        </w:rPr>
        <w:footnoteReference w:id="4"/>
      </w:r>
      <w:r w:rsidRPr="00F83C27">
        <w:rPr>
          <w:rFonts w:eastAsia="Times New Roman" w:cs="Times New Roman"/>
          <w:sz w:val="18"/>
          <w:szCs w:val="18"/>
        </w:rPr>
        <w:t xml:space="preserve"> x cena jedn. netto za obiad x 380)  ……………………………………………….............................…………..……….….. zł, </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(słownie: .................................................................................................................................................................................. zł);</w:t>
      </w: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sz w:val="18"/>
          <w:szCs w:val="18"/>
        </w:rPr>
        <w:t>Wartość podatku VAT</w:t>
      </w:r>
      <w:r w:rsidRPr="00F83C27">
        <w:t xml:space="preserve"> </w:t>
      </w:r>
      <w:r w:rsidRPr="00F83C27">
        <w:rPr>
          <w:rFonts w:eastAsia="Times New Roman" w:cs="Times New Roman"/>
          <w:sz w:val="18"/>
          <w:szCs w:val="18"/>
        </w:rPr>
        <w:t>wynosi (cena ofertowa netto przedmiotu zamówienia x stawka podatku VAT)</w:t>
      </w:r>
      <w:r w:rsidRPr="00F83C27">
        <w:t xml:space="preserve"> </w:t>
      </w:r>
      <w:r w:rsidRPr="00F83C27">
        <w:rPr>
          <w:rFonts w:eastAsia="Times New Roman" w:cs="Times New Roman"/>
          <w:sz w:val="18"/>
          <w:szCs w:val="18"/>
        </w:rPr>
        <w:t xml:space="preserve">…..…………..……….….. zł, </w:t>
      </w: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sz w:val="18"/>
          <w:szCs w:val="18"/>
        </w:rPr>
        <w:t>(słownie: .................................................................................................................................................................................. zł);</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 xml:space="preserve">Cena ofertowa brutto przedmiotu zamówienia wynosi (cena ofertowa netto przedmiotu zamówienia + wartość podatku VAT)  ……………………………………………….............................…………..……….….. zł, </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18"/>
          <w:szCs w:val="18"/>
        </w:rPr>
        <w:t>(słownie: .................................................................................................................................................................................. zł).</w:t>
      </w:r>
    </w:p>
    <w:p w:rsidR="007C6A83" w:rsidRPr="00F83C27" w:rsidRDefault="007C6A83" w:rsidP="007C6A83">
      <w:pPr>
        <w:spacing w:after="0" w:line="240" w:lineRule="auto"/>
        <w:jc w:val="both"/>
        <w:rPr>
          <w:rFonts w:eastAsia="Times New Roman" w:cs="Times New Roman"/>
          <w:sz w:val="20"/>
          <w:szCs w:val="20"/>
        </w:rPr>
      </w:pP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i/>
          <w:sz w:val="16"/>
          <w:szCs w:val="16"/>
        </w:rPr>
        <w:t>Zamawiający zastrzega, że ilości obiadów i śniadań oraz liczba dni nauki szkolnej podane w Specyfikacji Istotnych Warunków Zamówienia są ilościami szacunkowymi określonymi w celu ustalenia maksymalnej wartości zamówienia, cen, porównania ofert i wyboru najkorzystniejszej oferty.</w:t>
      </w:r>
    </w:p>
    <w:p w:rsidR="007C6A83" w:rsidRPr="00F83C27" w:rsidRDefault="007C6A83" w:rsidP="007C6A83">
      <w:pPr>
        <w:spacing w:after="0" w:line="240" w:lineRule="auto"/>
        <w:jc w:val="both"/>
        <w:rPr>
          <w:rFonts w:eastAsia="Times New Roman" w:cs="Times New Roman"/>
          <w:sz w:val="20"/>
          <w:szCs w:val="20"/>
        </w:rPr>
      </w:pP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Wykonawca oświadcza, że posiłki będą przygotowywane w ……………………………………………………………………. pod adresem:…………………………………………………………………………………………………………. – odległość dowozu posiłków od miejsca ich wytworzenia do siedziby Zamawiającego wynosi ……………………………………………………….. km.</w:t>
      </w:r>
    </w:p>
    <w:p w:rsidR="007C6A83" w:rsidRPr="00F83C27" w:rsidRDefault="007C6A83" w:rsidP="007C6A83">
      <w:pPr>
        <w:spacing w:after="0" w:line="240" w:lineRule="auto"/>
        <w:jc w:val="both"/>
        <w:rPr>
          <w:rFonts w:eastAsia="Times New Roman" w:cs="Times New Roman"/>
          <w:sz w:val="20"/>
          <w:szCs w:val="20"/>
        </w:rPr>
      </w:pP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lastRenderedPageBreak/>
        <w:t>1.Oświadczamy, że w zaproponowanej przez nas cenie brutto zostały uwzględnione wszystkie koszty realizacji oraz czynniki cenotwórcze związane z realizacją zamówienia.</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 xml:space="preserve">2.Oświadczamy, że zapoznaliśmy się z treścią SIWZ, zawierającą informacje niezbędne do przeprowadzenia postępowania i nie wnosimy do niej zastrzeżeń. </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3.Zapewniamy spełnienie wszystkich wymagań dotyczących realizacji zamówienia.</w:t>
      </w:r>
    </w:p>
    <w:p w:rsidR="007C6A83" w:rsidRPr="00F83C27" w:rsidRDefault="007C6A83" w:rsidP="007C6A83">
      <w:pPr>
        <w:spacing w:after="0" w:line="240" w:lineRule="auto"/>
        <w:jc w:val="both"/>
        <w:rPr>
          <w:rFonts w:eastAsia="Times New Roman" w:cs="Times New Roman"/>
          <w:b/>
          <w:sz w:val="20"/>
          <w:szCs w:val="20"/>
        </w:rPr>
      </w:pPr>
      <w:r w:rsidRPr="00F83C27">
        <w:rPr>
          <w:rFonts w:eastAsia="Times New Roman" w:cs="Times New Roman"/>
          <w:sz w:val="20"/>
          <w:szCs w:val="20"/>
        </w:rPr>
        <w:t xml:space="preserve">4.Zamówienie wykonamy samodzielnie/wykonanie następujących zadań powierzymy podwykonawcom:*              </w:t>
      </w:r>
    </w:p>
    <w:tbl>
      <w:tblPr>
        <w:tblW w:w="0" w:type="auto"/>
        <w:tblInd w:w="108" w:type="dxa"/>
        <w:tblLayout w:type="fixed"/>
        <w:tblLook w:val="0000"/>
      </w:tblPr>
      <w:tblGrid>
        <w:gridCol w:w="462"/>
        <w:gridCol w:w="2094"/>
        <w:gridCol w:w="3342"/>
        <w:gridCol w:w="3168"/>
      </w:tblGrid>
      <w:tr w:rsidR="007C6A83" w:rsidRPr="00F83C27" w:rsidTr="002957C6">
        <w:trPr>
          <w:trHeight w:val="452"/>
        </w:trPr>
        <w:tc>
          <w:tcPr>
            <w:tcW w:w="462" w:type="dxa"/>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Times New Roman"/>
                <w:b/>
                <w:sz w:val="20"/>
                <w:szCs w:val="20"/>
              </w:rPr>
            </w:pPr>
            <w:r w:rsidRPr="00F83C27">
              <w:rPr>
                <w:rFonts w:eastAsia="Times New Roman" w:cs="Times New Roman"/>
                <w:b/>
                <w:sz w:val="20"/>
                <w:szCs w:val="20"/>
              </w:rPr>
              <w:t>Lp.</w:t>
            </w:r>
          </w:p>
        </w:tc>
        <w:tc>
          <w:tcPr>
            <w:tcW w:w="2094" w:type="dxa"/>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Times New Roman"/>
                <w:b/>
                <w:sz w:val="20"/>
                <w:szCs w:val="20"/>
              </w:rPr>
            </w:pPr>
            <w:r w:rsidRPr="00F83C27">
              <w:rPr>
                <w:rFonts w:eastAsia="Times New Roman" w:cs="Times New Roman"/>
                <w:b/>
                <w:sz w:val="20"/>
                <w:szCs w:val="20"/>
              </w:rPr>
              <w:t>Firma podwykonawcy</w:t>
            </w:r>
          </w:p>
        </w:tc>
        <w:tc>
          <w:tcPr>
            <w:tcW w:w="3342" w:type="dxa"/>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Times New Roman"/>
                <w:b/>
                <w:sz w:val="20"/>
                <w:szCs w:val="20"/>
              </w:rPr>
            </w:pPr>
            <w:r w:rsidRPr="00F83C27">
              <w:rPr>
                <w:rFonts w:eastAsia="Times New Roman" w:cs="Times New Roman"/>
                <w:b/>
                <w:sz w:val="20"/>
                <w:szCs w:val="20"/>
              </w:rPr>
              <w:t>Część zamówienia, jaka zostanie powierzona podwykonawcy**</w:t>
            </w:r>
          </w:p>
        </w:tc>
        <w:tc>
          <w:tcPr>
            <w:tcW w:w="31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C6A83" w:rsidRPr="00F83C27" w:rsidRDefault="007C6A83" w:rsidP="002957C6">
            <w:pPr>
              <w:spacing w:after="0" w:line="240" w:lineRule="auto"/>
              <w:jc w:val="center"/>
            </w:pPr>
            <w:r w:rsidRPr="00F83C27">
              <w:rPr>
                <w:rFonts w:eastAsia="Times New Roman" w:cs="Times New Roman"/>
                <w:b/>
                <w:sz w:val="20"/>
                <w:szCs w:val="20"/>
              </w:rPr>
              <w:t>Wartość lub procentowa część zamówienia, jaka zostanie powierzona podwykonawcy</w:t>
            </w:r>
          </w:p>
        </w:tc>
      </w:tr>
      <w:tr w:rsidR="007C6A83" w:rsidRPr="00F83C27" w:rsidTr="002957C6">
        <w:tc>
          <w:tcPr>
            <w:tcW w:w="462" w:type="dxa"/>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Times New Roman"/>
                <w:b/>
                <w:sz w:val="20"/>
                <w:szCs w:val="20"/>
              </w:rPr>
            </w:pPr>
            <w:r w:rsidRPr="00F83C27">
              <w:rPr>
                <w:rFonts w:eastAsia="Times New Roman" w:cs="Times New Roman"/>
                <w:b/>
                <w:sz w:val="20"/>
                <w:szCs w:val="20"/>
              </w:rPr>
              <w:t>1</w:t>
            </w:r>
          </w:p>
        </w:tc>
        <w:tc>
          <w:tcPr>
            <w:tcW w:w="2094"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Times New Roman"/>
                <w:b/>
                <w:sz w:val="20"/>
                <w:szCs w:val="20"/>
              </w:rPr>
            </w:pPr>
          </w:p>
        </w:tc>
        <w:tc>
          <w:tcPr>
            <w:tcW w:w="3342"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Times New Roman"/>
                <w:b/>
                <w:sz w:val="20"/>
                <w:szCs w:val="2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Times New Roman"/>
                <w:b/>
                <w:sz w:val="20"/>
                <w:szCs w:val="20"/>
              </w:rPr>
            </w:pPr>
          </w:p>
        </w:tc>
      </w:tr>
      <w:tr w:rsidR="007C6A83" w:rsidRPr="00F83C27" w:rsidTr="002957C6">
        <w:tc>
          <w:tcPr>
            <w:tcW w:w="462" w:type="dxa"/>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Times New Roman"/>
                <w:b/>
                <w:sz w:val="20"/>
                <w:szCs w:val="20"/>
              </w:rPr>
            </w:pPr>
            <w:r w:rsidRPr="00F83C27">
              <w:rPr>
                <w:rFonts w:eastAsia="Times New Roman" w:cs="Times New Roman"/>
                <w:b/>
                <w:sz w:val="20"/>
                <w:szCs w:val="20"/>
              </w:rPr>
              <w:t>2</w:t>
            </w:r>
          </w:p>
        </w:tc>
        <w:tc>
          <w:tcPr>
            <w:tcW w:w="2094"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Times New Roman"/>
                <w:b/>
                <w:sz w:val="20"/>
                <w:szCs w:val="20"/>
              </w:rPr>
            </w:pPr>
          </w:p>
        </w:tc>
        <w:tc>
          <w:tcPr>
            <w:tcW w:w="3342"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Times New Roman"/>
                <w:b/>
                <w:sz w:val="20"/>
                <w:szCs w:val="2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Times New Roman"/>
                <w:b/>
                <w:sz w:val="20"/>
                <w:szCs w:val="20"/>
              </w:rPr>
            </w:pPr>
          </w:p>
        </w:tc>
      </w:tr>
    </w:tbl>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5.Zobowiązujemy się do wykonania zamówienia w terminie wskazanym w SIWZ.</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 xml:space="preserve">6.Uważamy się za związanych niniejszą ofertą przez okres </w:t>
      </w:r>
      <w:r w:rsidRPr="00F83C27">
        <w:rPr>
          <w:rFonts w:eastAsia="Times New Roman" w:cs="Times New Roman"/>
          <w:bCs/>
          <w:sz w:val="20"/>
          <w:szCs w:val="20"/>
        </w:rPr>
        <w:t>30 dni</w:t>
      </w:r>
      <w:r w:rsidRPr="00F83C27">
        <w:rPr>
          <w:rFonts w:eastAsia="Times New Roman" w:cs="Times New Roman"/>
          <w:b/>
          <w:bCs/>
          <w:sz w:val="20"/>
          <w:szCs w:val="20"/>
        </w:rPr>
        <w:t xml:space="preserve"> </w:t>
      </w:r>
      <w:r w:rsidRPr="00F83C27">
        <w:rPr>
          <w:rFonts w:eastAsia="Times New Roman" w:cs="Times New Roman"/>
          <w:sz w:val="20"/>
          <w:szCs w:val="20"/>
        </w:rPr>
        <w:t>od daty upływu terminu składania ofert.</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7.Oświadczamy, że zawarty w specyfikacji istotnych warunków zamówienia wzór umowy został przez nas zaakceptowany i zobowiązujemy się w przypadku wybrania naszej oferty jako najkorzystniejszej  do zawarcia umowy na wymienionych w niej warunkach.</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8.Akceptujemy warunki płatności określone przez Zamawiającego w Załączniku nr 3 do SIWZ pn. Wzór umowy.</w:t>
      </w:r>
      <w:r w:rsidRPr="00F83C27">
        <w:rPr>
          <w:rFonts w:eastAsia="Times New Roman" w:cs="Times New Roman"/>
          <w:sz w:val="24"/>
          <w:szCs w:val="24"/>
        </w:rPr>
        <w:t xml:space="preserve"> </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9.Jeżeli Zamawiający będzie mógł uzyskać dokumenty za pomocą bezpłatnych i ogólnodostępnych krajowych baz danych, w szczególności rejestrów publicznych w rozumieniu ustawy z dnia 17 lutego 2005 r. o informatyzacji działalności podmiotów realizujących zadania publiczne (Dz.U. z 2017 r. poz. 570 oraz z 2016 r. poz. 352) i pozwolą na to przekazane dane identyfikacyjne, oświadczamy, iż wyrażamy zgodę na samodzielne pobranie przez Zamawiającego z tych baz danych  oświadczeń lub dokumentów dotyczących Wykonawcy składającego ofertę w niniejszym postępowaniu o udzielenie zamówienia publicznego.</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10.Oświadczam,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11.Załączniki do oferty  stanowią  następujące dokumenty:</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1)……………………………………………………………………………………………</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2)……………………………………………………………………………………………</w:t>
      </w:r>
    </w:p>
    <w:p w:rsidR="007C6A83" w:rsidRPr="00F83C27" w:rsidRDefault="007C6A83" w:rsidP="007C6A83">
      <w:pPr>
        <w:spacing w:after="0" w:line="240" w:lineRule="auto"/>
        <w:jc w:val="both"/>
        <w:rPr>
          <w:rFonts w:eastAsia="Times New Roman" w:cs="Times New Roman"/>
          <w:i/>
          <w:sz w:val="20"/>
          <w:szCs w:val="20"/>
        </w:rPr>
      </w:pPr>
      <w:r w:rsidRPr="00F83C27">
        <w:rPr>
          <w:rFonts w:eastAsia="Times New Roman" w:cs="Times New Roman"/>
          <w:sz w:val="20"/>
          <w:szCs w:val="20"/>
        </w:rPr>
        <w:t>3)……………………………………………………………………………………………</w:t>
      </w:r>
    </w:p>
    <w:p w:rsidR="007C6A83" w:rsidRPr="00F83C27" w:rsidRDefault="007C6A83" w:rsidP="007C6A83">
      <w:pPr>
        <w:spacing w:after="0" w:line="240" w:lineRule="auto"/>
        <w:jc w:val="both"/>
        <w:rPr>
          <w:rFonts w:eastAsia="Times New Roman" w:cs="Times New Roman"/>
          <w:i/>
          <w:sz w:val="20"/>
          <w:szCs w:val="20"/>
        </w:rPr>
      </w:pPr>
      <w:r w:rsidRPr="00F83C27">
        <w:rPr>
          <w:rFonts w:eastAsia="Times New Roman" w:cs="Times New Roman"/>
          <w:i/>
          <w:sz w:val="20"/>
          <w:szCs w:val="20"/>
        </w:rPr>
        <w:t xml:space="preserve">         * niepotrzebne skreślić      </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i/>
          <w:sz w:val="20"/>
          <w:szCs w:val="20"/>
        </w:rPr>
        <w:t xml:space="preserve">       ** wypełnić jeżeli dotyczy</w:t>
      </w:r>
    </w:p>
    <w:p w:rsidR="007C6A83" w:rsidRPr="00F83C27" w:rsidRDefault="007C6A83" w:rsidP="007C6A83">
      <w:pPr>
        <w:spacing w:after="0" w:line="240" w:lineRule="auto"/>
        <w:ind w:firstLine="708"/>
        <w:rPr>
          <w:rFonts w:eastAsia="Times New Roman" w:cs="Times New Roman"/>
          <w:sz w:val="20"/>
          <w:szCs w:val="20"/>
        </w:rPr>
      </w:pPr>
    </w:p>
    <w:p w:rsidR="007C6A83" w:rsidRPr="00F83C27" w:rsidRDefault="007C6A83" w:rsidP="007C6A83">
      <w:pPr>
        <w:spacing w:after="0" w:line="240" w:lineRule="auto"/>
        <w:ind w:firstLine="708"/>
        <w:rPr>
          <w:rFonts w:eastAsia="Times New Roman" w:cs="Times New Roman"/>
          <w:sz w:val="20"/>
          <w:szCs w:val="20"/>
        </w:rPr>
      </w:pPr>
    </w:p>
    <w:p w:rsidR="007C6A83" w:rsidRPr="00F83C27" w:rsidRDefault="007C6A83" w:rsidP="007C6A83">
      <w:pPr>
        <w:spacing w:after="0" w:line="240" w:lineRule="auto"/>
        <w:ind w:firstLine="708"/>
        <w:rPr>
          <w:rFonts w:eastAsia="Times New Roman" w:cs="Times New Roman"/>
          <w:sz w:val="20"/>
          <w:szCs w:val="20"/>
        </w:rPr>
      </w:pPr>
    </w:p>
    <w:p w:rsidR="007C6A83" w:rsidRPr="00F83C27" w:rsidRDefault="007C6A83" w:rsidP="007C6A83">
      <w:pPr>
        <w:tabs>
          <w:tab w:val="left" w:pos="5046"/>
        </w:tabs>
        <w:spacing w:after="0" w:line="240" w:lineRule="auto"/>
        <w:rPr>
          <w:rFonts w:eastAsia="Times New Roman" w:cs="Times New Roman"/>
          <w:i/>
          <w:sz w:val="16"/>
          <w:szCs w:val="16"/>
        </w:rPr>
      </w:pPr>
      <w:r w:rsidRPr="00F83C27">
        <w:rPr>
          <w:rFonts w:eastAsia="Times New Roman" w:cs="Times New Roman"/>
          <w:sz w:val="20"/>
          <w:szCs w:val="20"/>
        </w:rPr>
        <w:t xml:space="preserve">.....................................................................................        </w:t>
      </w:r>
      <w:r w:rsidRPr="00F83C27">
        <w:rPr>
          <w:rFonts w:eastAsia="Times New Roman" w:cs="Times New Roman"/>
          <w:sz w:val="20"/>
          <w:szCs w:val="20"/>
        </w:rPr>
        <w:tab/>
        <w:t>...............................................................................</w:t>
      </w:r>
    </w:p>
    <w:p w:rsidR="007C6A83" w:rsidRPr="00F83C27" w:rsidRDefault="007C6A83" w:rsidP="007C6A83">
      <w:pPr>
        <w:spacing w:after="0" w:line="240" w:lineRule="auto"/>
        <w:jc w:val="center"/>
        <w:rPr>
          <w:rFonts w:eastAsia="Times New Roman" w:cs="Times New Roman"/>
          <w:i/>
          <w:sz w:val="16"/>
          <w:szCs w:val="16"/>
        </w:rPr>
      </w:pPr>
      <w:r w:rsidRPr="00F83C27">
        <w:rPr>
          <w:rFonts w:eastAsia="Times New Roman" w:cs="Times New Roman"/>
          <w:i/>
          <w:sz w:val="16"/>
          <w:szCs w:val="16"/>
        </w:rPr>
        <w:t xml:space="preserve">(miejscowość i data)                                                 </w:t>
      </w:r>
      <w:r w:rsidRPr="00F83C27">
        <w:rPr>
          <w:rFonts w:eastAsia="Times New Roman" w:cs="Times New Roman"/>
          <w:i/>
          <w:sz w:val="16"/>
          <w:szCs w:val="16"/>
        </w:rPr>
        <w:tab/>
      </w:r>
      <w:r w:rsidRPr="00F83C27">
        <w:rPr>
          <w:rFonts w:eastAsia="Times New Roman" w:cs="Times New Roman"/>
          <w:i/>
          <w:sz w:val="16"/>
          <w:szCs w:val="16"/>
        </w:rPr>
        <w:tab/>
        <w:t xml:space="preserve">                   (podpis i pieczątka  osoby/osób uprawnionych do                </w:t>
      </w:r>
    </w:p>
    <w:p w:rsidR="007C6A83" w:rsidRPr="00F83C27" w:rsidRDefault="007C6A83" w:rsidP="007C6A83">
      <w:pPr>
        <w:spacing w:after="0" w:line="240" w:lineRule="auto"/>
        <w:jc w:val="center"/>
        <w:rPr>
          <w:rFonts w:eastAsia="Times New Roman" w:cs="Times New Roman"/>
          <w:b/>
          <w:sz w:val="20"/>
          <w:szCs w:val="20"/>
        </w:rPr>
      </w:pPr>
      <w:r w:rsidRPr="00F83C27">
        <w:rPr>
          <w:rFonts w:eastAsia="Times New Roman" w:cs="Times New Roman"/>
          <w:i/>
          <w:sz w:val="16"/>
          <w:szCs w:val="16"/>
        </w:rPr>
        <w:t xml:space="preserve">                                                                                                                     reprezentowania Wykonawcy)</w:t>
      </w:r>
    </w:p>
    <w:p w:rsidR="007C6A83" w:rsidRPr="00F83C27" w:rsidRDefault="007C6A83" w:rsidP="007C6A83">
      <w:pPr>
        <w:spacing w:after="0" w:line="240" w:lineRule="auto"/>
        <w:jc w:val="right"/>
        <w:rPr>
          <w:rFonts w:eastAsia="Times New Roman" w:cs="Times New Roman"/>
          <w:b/>
          <w:sz w:val="20"/>
          <w:szCs w:val="20"/>
        </w:rPr>
      </w:pPr>
    </w:p>
    <w:p w:rsidR="007C6A83" w:rsidRPr="00F83C27" w:rsidRDefault="007C6A83" w:rsidP="007C6A83">
      <w:pPr>
        <w:spacing w:after="0" w:line="240" w:lineRule="auto"/>
        <w:jc w:val="right"/>
        <w:rPr>
          <w:rFonts w:eastAsia="Times New Roman" w:cs="Times New Roman"/>
          <w:b/>
          <w:sz w:val="20"/>
          <w:szCs w:val="20"/>
        </w:rPr>
      </w:pPr>
    </w:p>
    <w:p w:rsidR="007C6A83" w:rsidRPr="00F83C27" w:rsidRDefault="007C6A83" w:rsidP="007C6A83">
      <w:pPr>
        <w:spacing w:after="0" w:line="240" w:lineRule="auto"/>
        <w:jc w:val="right"/>
        <w:rPr>
          <w:rFonts w:eastAsia="Times New Roman" w:cs="Times New Roman"/>
          <w:b/>
          <w:sz w:val="20"/>
          <w:szCs w:val="20"/>
        </w:rPr>
      </w:pPr>
    </w:p>
    <w:p w:rsidR="007C6A83" w:rsidRPr="00F83C27" w:rsidRDefault="007C6A83" w:rsidP="007C6A83">
      <w:pPr>
        <w:spacing w:after="0" w:line="240" w:lineRule="auto"/>
        <w:jc w:val="right"/>
        <w:rPr>
          <w:rFonts w:eastAsia="Times New Roman" w:cs="Times New Roman"/>
          <w:b/>
          <w:sz w:val="20"/>
          <w:szCs w:val="20"/>
        </w:rPr>
      </w:pPr>
    </w:p>
    <w:p w:rsidR="007C6A83" w:rsidRPr="00F83C27" w:rsidRDefault="007C6A83" w:rsidP="007C6A83">
      <w:pPr>
        <w:spacing w:after="0" w:line="240" w:lineRule="auto"/>
        <w:jc w:val="right"/>
        <w:rPr>
          <w:rFonts w:eastAsia="Times New Roman" w:cs="Times New Roman"/>
          <w:b/>
          <w:sz w:val="20"/>
          <w:szCs w:val="20"/>
        </w:rPr>
      </w:pPr>
    </w:p>
    <w:p w:rsidR="007C6A83" w:rsidRPr="00F83C27" w:rsidRDefault="007C6A83" w:rsidP="007C6A83">
      <w:pPr>
        <w:spacing w:after="0" w:line="240" w:lineRule="auto"/>
        <w:jc w:val="right"/>
        <w:rPr>
          <w:rFonts w:eastAsia="Times New Roman" w:cs="Times New Roman"/>
          <w:b/>
          <w:sz w:val="20"/>
          <w:szCs w:val="20"/>
        </w:rPr>
      </w:pPr>
    </w:p>
    <w:p w:rsidR="007C6A83" w:rsidRPr="00F83C27" w:rsidRDefault="007C6A83" w:rsidP="007C6A83">
      <w:pPr>
        <w:spacing w:after="0" w:line="240" w:lineRule="auto"/>
        <w:jc w:val="right"/>
        <w:rPr>
          <w:rFonts w:eastAsia="Times New Roman" w:cs="Times New Roman"/>
          <w:b/>
          <w:sz w:val="20"/>
          <w:szCs w:val="20"/>
        </w:rPr>
      </w:pPr>
    </w:p>
    <w:p w:rsidR="007C6A83" w:rsidRPr="00F83C27" w:rsidRDefault="007C6A83" w:rsidP="007C6A83">
      <w:pPr>
        <w:spacing w:after="0" w:line="240" w:lineRule="auto"/>
        <w:jc w:val="right"/>
        <w:rPr>
          <w:rFonts w:eastAsia="Times New Roman" w:cs="Times New Roman"/>
          <w:b/>
          <w:sz w:val="20"/>
          <w:szCs w:val="20"/>
        </w:rPr>
      </w:pPr>
    </w:p>
    <w:p w:rsidR="007C6A83" w:rsidRPr="00F83C27" w:rsidRDefault="007C6A83" w:rsidP="007C6A83">
      <w:pPr>
        <w:spacing w:after="0" w:line="240" w:lineRule="auto"/>
        <w:jc w:val="right"/>
        <w:rPr>
          <w:rFonts w:eastAsia="Times New Roman" w:cs="Times New Roman"/>
          <w:b/>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rPr>
          <w:rFonts w:eastAsia="Times New Roman" w:cs="Times New Roman"/>
          <w:b/>
          <w:bCs/>
          <w:sz w:val="20"/>
          <w:szCs w:val="20"/>
        </w:rPr>
      </w:pPr>
    </w:p>
    <w:p w:rsidR="007C6A83" w:rsidRPr="00F83C27" w:rsidRDefault="007C6A83" w:rsidP="007C6A83">
      <w:pPr>
        <w:tabs>
          <w:tab w:val="right" w:pos="10204"/>
        </w:tabs>
        <w:spacing w:after="0" w:line="240" w:lineRule="auto"/>
        <w:jc w:val="right"/>
        <w:rPr>
          <w:rFonts w:eastAsia="Times New Roman" w:cs="Times New Roman"/>
          <w:b/>
          <w:bCs/>
          <w:sz w:val="20"/>
          <w:szCs w:val="20"/>
        </w:rPr>
      </w:pPr>
      <w:r w:rsidRPr="00F83C27">
        <w:rPr>
          <w:rFonts w:eastAsia="Times New Roman" w:cs="Times New Roman"/>
          <w:b/>
          <w:bCs/>
          <w:sz w:val="20"/>
          <w:szCs w:val="20"/>
        </w:rPr>
        <w:t>Załącznik nr 1a do SIWZ</w:t>
      </w:r>
    </w:p>
    <w:p w:rsidR="007C6A83" w:rsidRPr="00F83C27" w:rsidRDefault="007C6A83" w:rsidP="007C6A83">
      <w:pPr>
        <w:spacing w:after="0" w:line="240" w:lineRule="auto"/>
        <w:rPr>
          <w:rFonts w:eastAsia="Times New Roman" w:cs="Times New Roman"/>
          <w:sz w:val="20"/>
          <w:szCs w:val="20"/>
        </w:rPr>
      </w:pPr>
      <w:r w:rsidRPr="00F83C27">
        <w:rPr>
          <w:rFonts w:eastAsia="Times New Roman" w:cs="Times New Roman"/>
          <w:b/>
          <w:bCs/>
          <w:sz w:val="20"/>
          <w:szCs w:val="20"/>
        </w:rPr>
        <w:t xml:space="preserve">Nr sprawy: ZSB 26.4.2018          </w:t>
      </w: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b/>
          <w:sz w:val="20"/>
          <w:szCs w:val="20"/>
        </w:rPr>
      </w:pPr>
      <w:r w:rsidRPr="00F83C27">
        <w:rPr>
          <w:rFonts w:eastAsia="Times New Roman" w:cs="Times New Roman"/>
          <w:b/>
          <w:sz w:val="20"/>
          <w:szCs w:val="20"/>
        </w:rPr>
        <w:t>OPIS PRZEDMIOTU ZAMÓWIENIA</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b/>
          <w:sz w:val="20"/>
          <w:szCs w:val="20"/>
        </w:rPr>
        <w:tab/>
      </w:r>
    </w:p>
    <w:p w:rsidR="007C6A83" w:rsidRPr="00F83C27" w:rsidRDefault="007C6A83" w:rsidP="007C6A83">
      <w:pPr>
        <w:spacing w:after="0" w:line="240" w:lineRule="auto"/>
        <w:jc w:val="both"/>
        <w:rPr>
          <w:rFonts w:eastAsia="Times New Roman" w:cs="Times New Roman"/>
          <w:b/>
          <w:sz w:val="20"/>
          <w:szCs w:val="20"/>
        </w:rPr>
      </w:pPr>
      <w:r w:rsidRPr="00F83C27">
        <w:rPr>
          <w:rFonts w:eastAsia="Times New Roman" w:cs="Times New Roman"/>
          <w:sz w:val="20"/>
          <w:szCs w:val="20"/>
        </w:rPr>
        <w:t>dotyczy postępowania o udzielenie zamówienia publicznego prowadzonego w trybie przetargu nieograniczonego pn.: Dożywianie uczniów na terenie Zespołu Szkół w Bystrzejowicach Pierwszych  im. Heleny Babisz  w roku szkolnym 2018/2019 i 2019/2020</w:t>
      </w:r>
    </w:p>
    <w:p w:rsidR="007C6A83" w:rsidRPr="00F83C27" w:rsidRDefault="007C6A83" w:rsidP="007C6A83">
      <w:pPr>
        <w:tabs>
          <w:tab w:val="left" w:pos="389"/>
        </w:tabs>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1.Przedmiotem zamówienia jest dożywianie     uczniów   na    terenie    Zespołu    Szkół   w   Bystrzejowicach   Pierwszych    im    Heleny    Babisz,   Bystrzejowice  Pierwsze 89, 21-050 Piaski</w:t>
      </w:r>
      <w:r w:rsidRPr="00F83C27">
        <w:rPr>
          <w:rFonts w:eastAsia="Times New Roman" w:cs="Times New Roman"/>
          <w:b/>
          <w:sz w:val="20"/>
          <w:szCs w:val="20"/>
        </w:rPr>
        <w:t xml:space="preserve">  </w:t>
      </w:r>
      <w:r w:rsidRPr="00F83C27">
        <w:rPr>
          <w:rFonts w:eastAsia="Times New Roman" w:cs="Times New Roman"/>
          <w:sz w:val="20"/>
          <w:szCs w:val="20"/>
        </w:rPr>
        <w:t>tj. przygotowanie  świeżych  śniadań  i  obiadów  oraz   wydawanie</w:t>
      </w:r>
      <w:r w:rsidRPr="00F83C27">
        <w:rPr>
          <w:rFonts w:eastAsia="Times New Roman" w:cs="Times New Roman"/>
          <w:b/>
          <w:sz w:val="20"/>
          <w:szCs w:val="20"/>
        </w:rPr>
        <w:t xml:space="preserve"> </w:t>
      </w:r>
      <w:r w:rsidRPr="00F83C27">
        <w:rPr>
          <w:rFonts w:eastAsia="Times New Roman" w:cs="Times New Roman"/>
          <w:sz w:val="20"/>
          <w:szCs w:val="20"/>
        </w:rPr>
        <w:t xml:space="preserve">ich  dla      uczniów     na     terenie    Zespołu    Szkół     w  Bystrzejowicach       Pierwszych im. Heleny   Babisz. </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2.Przygotowanie     świeżych     śniadań    i  obiadów    następować   będzie  od  dnia 03.09.2018r. do    końca roku szkolnego 2019/2020  (z wyjątkiem    wakacji,      i   dni    wolnych      od    zajęć     uzgodnionych  z Zamawiającym )  dla około: obiady -  70 uczniów, śniadania dla około  40  uczniów.</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 xml:space="preserve">3.Przez pełen obiad Zamawiający rozumie obiad dwudaniowy wraz z deserem zgodny z Rozporządzeniem Ministra Zdrowia </w:t>
      </w:r>
      <w:bookmarkStart w:id="1" w:name="_Hlk495041460"/>
      <w:r w:rsidRPr="00F83C27">
        <w:rPr>
          <w:rFonts w:eastAsia="Times New Roman" w:cs="Times New Roman"/>
          <w:sz w:val="20"/>
          <w:szCs w:val="20"/>
        </w:rPr>
        <w:t>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(Dz U. z 2016r. poz. 1154</w:t>
      </w:r>
      <w:bookmarkEnd w:id="1"/>
      <w:r w:rsidRPr="00F83C27">
        <w:rPr>
          <w:rFonts w:eastAsia="Times New Roman" w:cs="Times New Roman"/>
          <w:sz w:val="20"/>
          <w:szCs w:val="20"/>
        </w:rPr>
        <w:t>): w postaci:</w:t>
      </w:r>
      <w:bookmarkStart w:id="2" w:name="_Hlk495047239"/>
      <w:r w:rsidRPr="00F83C27">
        <w:rPr>
          <w:rFonts w:eastAsia="Times New Roman" w:cs="Times New Roman"/>
          <w:sz w:val="20"/>
          <w:szCs w:val="20"/>
        </w:rPr>
        <w:t xml:space="preserve"> </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a)zupy, podana z pieczywem bez ograniczenia ilościowego; waga zupy nie mniej niż 300 ml – kaloryczność zupy 250 kcal,</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b) drugiego dania - posiłek mięsny/rybny o wadze 80-100g (przy czym porcja ryby co najmniej raz w tygodniu; nie więcej niż jedna porcja potrawy smażonej w ciągu tygodnia szkolnego od poniedziałku do piątku), plus produkty zbożowe lub ziemniaki (przetworzone) o wadze 150-200g, z urozmaiconymi surówkami lub jarzynami gotowanymi o wadze 70-100g; kaloryczność drugiego dania - 600 kcal,</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c) kompot - 200 ml lub inny deser</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Minimalna wartość kaloryczna jednego zestawu obiadowego – 850 kcal.</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 xml:space="preserve">4.Podstawą drugiego dania powinny być potrawy z produktów białkowych np. mięsa, ryb, jaj, sera lub tzw. potrawa półmięsna złożona z mięsa i warzyw lub produktów mącznych, albo bezmięsna uzupełniona produktami białkowymi (serem, jajami), przy czym potrawa rybna powinna być podawana przynajmniej  raz w tygodniu . </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5.Ziemniaki powinny stanowić oddzielną potrawę i nie mogą zastępować potraw z warzyw.</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 xml:space="preserve">6.W skład posiłku powinny wchodzić warzywa i owoce, zgodnie z zasadami racjonalnego żywienia, posiłki dla dzieci i młodzieży powinny być urozmaicone o wysokiej wartości odżywczej, a jednocześnie pełnym zaspokojeniu kalorycznym i witaminowym, bogatym  w składniki mineralne.  </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7.Śniadanie powinno składać się  z  zupy mlecznej i komponentu owocowego lub kanapek i napoju.</w:t>
      </w:r>
      <w:r w:rsidRPr="00F83C27">
        <w:t xml:space="preserve"> </w:t>
      </w:r>
      <w:r w:rsidRPr="00F83C27">
        <w:rPr>
          <w:rFonts w:eastAsia="Times New Roman" w:cs="Times New Roman"/>
          <w:sz w:val="20"/>
          <w:szCs w:val="20"/>
        </w:rPr>
        <w:t xml:space="preserve">Śniadanie przygotowywane   dla dzieci   powinno być urozmaicone, o wysokiej wartości odżywczej, a jednocześnie pełnym zaspokojeniu kalorycznym i witaminowym, bogatym w składniki mineralne.  </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8.Wykonawca zobowiązany jest do przygotowania posiłków dobrej jakości o właściwej  wadze  i objętości oraz  odpowiednim poziomie energetycznym i odżywczym. Posiłek powinien spełniać polskie normy żywieniowe odpowiednie do wieku osoby uprawnionej do posiłku (dla dzieci  i młodzieży) w zakresie zaopatrzenia  w jednostki kaloryczne. Obiady powinny obejmować kuchnię tradycyjną, charakterystyczną dla regionu z uwzględnieniem produkcji własnej posiłków.</w:t>
      </w:r>
    </w:p>
    <w:bookmarkEnd w:id="2"/>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9.Oznaczenie wg Wspólnego Słownika Zamówień (CPV)</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55 52 31 00-3 - usługi w zakresie posiłków szkolnych</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55 52 40 00-9 - usługi dostarczania posiłków do szkół.</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55 32 10 00-6 - usługa przygotowania posiłku</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10.Wykonawca zobowiązany jest do przygotowania co 10 dni roboczych jadłospisu z uwzględnieniem kaloryczności   i gramatury   dostarczanych    posiłków, wywieszenia 1 egzemplarza jadłospisu w widocznym miejscu w  Zespole szkół w Bystrzejowicach Pierwszych im. Heleny Babisz.</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 xml:space="preserve">11.Do zadań Wykonawcy należy zapewnienie obsługi do wydawania posiłków uczniom oraz zapewnienia utrzymania czystości w pomieszczeniach po wydaniu posiłków.  </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lastRenderedPageBreak/>
        <w:t xml:space="preserve">12.Wykonawca musi posiadać wyposażenie do transportu posiłków, zapewniających dostarczenie gorącego posiłku. </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13.Wykonawca jest zobowiązany aby czynności z przygotowaniem, dostarczeniem posiłków były zgodne z wymaganiami higieniczno-sanitarnymi określonymi w odrębnych przepisach.</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14.Wykonawca w ramach świadczonych usług, zobowiązany jest do ustalenia godzin wydawania posiłków z Dyrektorem Zespołu Szkół.</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15. Zamawiający przewiduje, iż dziennie z posiłków skorzystają następujące ilości osób:</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a)obiad  - około 70  osób dziennie</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b)śniadanie – około 40 osób dziennie</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-przewidywana łączna ilość posiłków  dziennie -110</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Określona przez Zamawiającego ww. liczba osób jest wartością prognozowaną, ustaloną dla okresu obowiązywania umowy i nie może stanowić podstawy do wnoszenia przez Wykonawcę jakichkolwiek roszczeń.</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Zamawiający zastrzega sobie prawo do zmniejszenia  liczby uczniów objętych dożywianiem nie więcej niż o 20%. Zamawiający przekaże Wykonawcy ewentualne informacje o zmniejszeniu liczby uczniów na dzień przed zmianą. W przypadku zmiany liczby uczniów wynagrodzenie za realizacją zadania zostanie odpowiednio pomniejszone.</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16.Zamawiający nie dopuszcza aby w ciągu jednego tygodnia wystąpiła powtarzalność tego samego dania lub zupy. Zamawiający zastrzega sobie prawo do dokonania badań sprawdzających posiłki zarówno pod względem higienicznym, jak i kalorycznym. W przypadku stwierdzenia, że posiłek nie spełnia parametrów określonych w obowiązujących przepisach oraz SIWZ kosztami badania Zamawiający obciąża Wykonawcę.</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17.Posiłki Wykonawca dostarczać będzie własnym transportem, w specjalistycznych termosach gwarantujących utrzymanie odpowiedniej temperatury i jakości przewożonych potraw.</w:t>
      </w:r>
    </w:p>
    <w:p w:rsidR="007C6A83" w:rsidRPr="00F83C27" w:rsidRDefault="007C6A83" w:rsidP="007C6A83">
      <w:pPr>
        <w:spacing w:after="0" w:line="240" w:lineRule="auto"/>
        <w:jc w:val="both"/>
        <w:rPr>
          <w:rFonts w:eastAsia="Times New Roman" w:cs="Times New Roman"/>
          <w:sz w:val="20"/>
          <w:szCs w:val="20"/>
        </w:rPr>
      </w:pPr>
      <w:bookmarkStart w:id="3" w:name="_Hlk495047368"/>
      <w:r w:rsidRPr="00F83C27">
        <w:rPr>
          <w:rFonts w:eastAsia="Times New Roman" w:cs="Times New Roman"/>
          <w:sz w:val="20"/>
          <w:szCs w:val="20"/>
        </w:rPr>
        <w:t>18.W całym czasie wydawania posiłków minimalna temperatura zupy winna wynosić minimum 75</w:t>
      </w:r>
      <w:r w:rsidRPr="00F83C27">
        <w:rPr>
          <w:rFonts w:eastAsia="Times New Roman" w:cs="Times New Roman"/>
          <w:sz w:val="20"/>
          <w:szCs w:val="20"/>
          <w:vertAlign w:val="superscript"/>
        </w:rPr>
        <w:t>o</w:t>
      </w:r>
      <w:r w:rsidRPr="00F83C27">
        <w:rPr>
          <w:rFonts w:eastAsia="Times New Roman" w:cs="Times New Roman"/>
          <w:sz w:val="20"/>
          <w:szCs w:val="20"/>
        </w:rPr>
        <w:t>C, drugiego dania minimum 63</w:t>
      </w:r>
      <w:r w:rsidRPr="00F83C27">
        <w:rPr>
          <w:rFonts w:eastAsia="Times New Roman" w:cs="Times New Roman"/>
          <w:sz w:val="20"/>
          <w:szCs w:val="20"/>
          <w:vertAlign w:val="superscript"/>
        </w:rPr>
        <w:t>o</w:t>
      </w:r>
      <w:r w:rsidRPr="00F83C27">
        <w:rPr>
          <w:rFonts w:eastAsia="Times New Roman" w:cs="Times New Roman"/>
          <w:sz w:val="20"/>
          <w:szCs w:val="20"/>
        </w:rPr>
        <w:t>C, a maksymalna temperatura produktów zimnych (surówki), kompot  4</w:t>
      </w:r>
      <w:r w:rsidRPr="00F83C27">
        <w:rPr>
          <w:rFonts w:eastAsia="Times New Roman" w:cs="Times New Roman"/>
          <w:sz w:val="20"/>
          <w:szCs w:val="20"/>
          <w:vertAlign w:val="superscript"/>
        </w:rPr>
        <w:t>o</w:t>
      </w:r>
      <w:r w:rsidRPr="00F83C27">
        <w:rPr>
          <w:rFonts w:eastAsia="Times New Roman" w:cs="Times New Roman"/>
          <w:sz w:val="20"/>
          <w:szCs w:val="20"/>
        </w:rPr>
        <w:t>C.</w:t>
      </w:r>
      <w:bookmarkEnd w:id="3"/>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 xml:space="preserve">19.Posiłki winny spełniać Normy żywieniowe zgodne z polskimi normami żywieniowymi dla dzieci w wieku szkolnym oraz z Rozporządzeniem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(Dz U. z 2016r. poz. 1154). Wykonawca zobowiązany jest do przygotowywania posiłków o najwyższym standardzie na bazie produktów najwyższej jakości i bezpieczeństwem. Posiłki muszą spełniać wymogi żywieniowe zalecane przez Instytut Żywności i Żywienia dla danej grupy wiekowej. Personel Wykonawcy winien posiadać bieżące przeszkolenie z zakresu BHP, a także aktualne książeczki zdrowia. </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20.Wykonawca zobowiązuje się do wyeliminowania produktów przetworzonych na poczet innych wartościowych składników odżywczych.</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21.Wyklucza się posiłki na bazie Fastfood.</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22.Do przygotowywania posiłków należy używać produktów wysokiej jakości i zawsze świeżych posiadających aktualne, przynajmniej 7–dniowe terminy ważności, nabytych w źródłach działających zgodnie z obowiązującymi przepisami sanitarnymi i higienicznymi.</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23.Owoce i warzywa użyte do przygotowania posiłku muszą być świeże lub mrożone – Zamawiający nie dopuszcza możliwości przygotowania potraw i napojów na bazie suszu.</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24.Zupy winny być gotowane na wywarze warzywnym lub mięsno-warzywnym. Zamawiający nie dopuszcza możliwości serwowania zup przygotowanych na bazie proszku lub wywaru z kości.</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25. Wyklucza się sporządzanie jakichkolwiek potraw z proszku.</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26.Obowiązek Wykonawcy stanowi również wywóz śmieci oraz utylizacja odpadów żywieniowych.</w:t>
      </w:r>
    </w:p>
    <w:p w:rsidR="007C6A83" w:rsidRPr="00F83C27" w:rsidRDefault="007C6A83" w:rsidP="007C6A83">
      <w:pPr>
        <w:spacing w:after="0" w:line="240" w:lineRule="auto"/>
        <w:jc w:val="both"/>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jc w:val="right"/>
        <w:rPr>
          <w:rFonts w:eastAsia="Times New Roman" w:cs="Times New Roman"/>
          <w:b/>
          <w:bCs/>
          <w:sz w:val="20"/>
          <w:szCs w:val="20"/>
        </w:rPr>
      </w:pPr>
      <w:r w:rsidRPr="00F83C27">
        <w:rPr>
          <w:rFonts w:eastAsia="Times New Roman" w:cs="Times New Roman"/>
          <w:b/>
          <w:sz w:val="20"/>
          <w:szCs w:val="20"/>
        </w:rPr>
        <w:t>Załącznik nr 2 do SIWZ</w:t>
      </w:r>
    </w:p>
    <w:p w:rsidR="007C6A83" w:rsidRPr="00F83C27" w:rsidRDefault="007C6A83" w:rsidP="007C6A83">
      <w:pPr>
        <w:spacing w:after="0" w:line="240" w:lineRule="auto"/>
        <w:rPr>
          <w:rFonts w:eastAsia="Times New Roman" w:cs="Times New Roman"/>
          <w:sz w:val="20"/>
          <w:szCs w:val="20"/>
        </w:rPr>
      </w:pPr>
      <w:r w:rsidRPr="00F83C27">
        <w:rPr>
          <w:rFonts w:eastAsia="Times New Roman" w:cs="Times New Roman"/>
          <w:b/>
          <w:bCs/>
          <w:sz w:val="20"/>
          <w:szCs w:val="20"/>
        </w:rPr>
        <w:t xml:space="preserve">Nr sprawy: ZSB 26.4.2018          </w:t>
      </w: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b/>
          <w:sz w:val="20"/>
          <w:szCs w:val="20"/>
        </w:rPr>
      </w:pPr>
      <w:r w:rsidRPr="00F83C27">
        <w:rPr>
          <w:rFonts w:eastAsia="Times New Roman" w:cs="Times New Roman"/>
          <w:b/>
          <w:sz w:val="20"/>
          <w:szCs w:val="20"/>
        </w:rPr>
        <w:t>OŚWIADCZENIE WYKONAWCY</w:t>
      </w:r>
    </w:p>
    <w:p w:rsidR="007C6A83" w:rsidRPr="00F83C27" w:rsidRDefault="007C6A83" w:rsidP="007C6A83">
      <w:pPr>
        <w:spacing w:after="0" w:line="240" w:lineRule="auto"/>
        <w:jc w:val="center"/>
        <w:rPr>
          <w:rFonts w:eastAsia="Times New Roman" w:cs="Times New Roman"/>
          <w:b/>
          <w:sz w:val="20"/>
          <w:szCs w:val="20"/>
        </w:rPr>
      </w:pPr>
      <w:r w:rsidRPr="00F83C27">
        <w:rPr>
          <w:rFonts w:eastAsia="Times New Roman" w:cs="Times New Roman"/>
          <w:b/>
          <w:sz w:val="20"/>
          <w:szCs w:val="20"/>
        </w:rPr>
        <w:t>składane na podstawie art. 25a ust. 1 ustawy z dnia 29 stycznia 2004 r. - Prawo zamówień publicznych</w:t>
      </w:r>
    </w:p>
    <w:p w:rsidR="007C6A83" w:rsidRPr="00F83C27" w:rsidRDefault="007C6A83" w:rsidP="007C6A83">
      <w:pPr>
        <w:spacing w:after="0" w:line="240" w:lineRule="auto"/>
        <w:jc w:val="center"/>
        <w:rPr>
          <w:rFonts w:eastAsia="Times New Roman" w:cs="Times New Roman"/>
          <w:b/>
          <w:sz w:val="16"/>
          <w:szCs w:val="16"/>
        </w:rPr>
      </w:pPr>
      <w:r w:rsidRPr="00F83C27">
        <w:rPr>
          <w:rFonts w:eastAsia="Times New Roman" w:cs="Times New Roman"/>
          <w:b/>
          <w:sz w:val="20"/>
          <w:szCs w:val="20"/>
        </w:rPr>
        <w:t>(Dz. U. z 2017 r., poz. 1579 z późn. zm.) , zwanej dalej „ustawą Pzp”</w:t>
      </w:r>
    </w:p>
    <w:p w:rsidR="007C6A83" w:rsidRPr="00F83C27" w:rsidRDefault="007C6A83" w:rsidP="007C6A83">
      <w:pPr>
        <w:spacing w:after="0" w:line="240" w:lineRule="auto"/>
        <w:jc w:val="center"/>
        <w:rPr>
          <w:rFonts w:eastAsia="Times New Roman" w:cs="Times New Roman"/>
          <w:b/>
          <w:sz w:val="16"/>
          <w:szCs w:val="16"/>
        </w:rPr>
      </w:pPr>
    </w:p>
    <w:p w:rsidR="007C6A83" w:rsidRPr="00F83C27" w:rsidRDefault="007C6A83" w:rsidP="007C6A83">
      <w:pPr>
        <w:spacing w:after="0" w:line="240" w:lineRule="auto"/>
        <w:rPr>
          <w:rFonts w:eastAsia="Times New Roman" w:cs="Times New Roman"/>
          <w:b/>
          <w:sz w:val="16"/>
          <w:szCs w:val="16"/>
        </w:rPr>
      </w:pPr>
      <w:r w:rsidRPr="00F83C27">
        <w:rPr>
          <w:rFonts w:eastAsia="Times New Roman" w:cs="Times New Roman"/>
          <w:b/>
          <w:sz w:val="16"/>
          <w:szCs w:val="16"/>
        </w:rPr>
        <w:t>Pełna nazwa Wykonawcy ……………………………....………………….………………………………………………………………………..……..……..……….</w:t>
      </w:r>
    </w:p>
    <w:p w:rsidR="007C6A83" w:rsidRPr="00F83C27" w:rsidRDefault="007C6A83" w:rsidP="007C6A83">
      <w:pPr>
        <w:spacing w:after="0" w:line="240" w:lineRule="auto"/>
        <w:rPr>
          <w:rFonts w:eastAsia="Times New Roman" w:cs="Times New Roman"/>
          <w:b/>
          <w:sz w:val="16"/>
          <w:szCs w:val="16"/>
        </w:rPr>
      </w:pPr>
      <w:r w:rsidRPr="00F83C27">
        <w:rPr>
          <w:rFonts w:eastAsia="Times New Roman" w:cs="Times New Roman"/>
          <w:b/>
          <w:sz w:val="16"/>
          <w:szCs w:val="16"/>
        </w:rPr>
        <w:t>KRS/CEiDG ………………………………...................……………………………………………………..…………………………..…….…………………...……….,</w:t>
      </w:r>
    </w:p>
    <w:p w:rsidR="007C6A83" w:rsidRPr="00F83C27" w:rsidRDefault="007C6A83" w:rsidP="007C6A83">
      <w:pPr>
        <w:spacing w:after="0" w:line="240" w:lineRule="auto"/>
        <w:rPr>
          <w:rFonts w:eastAsia="Times New Roman" w:cs="Times New Roman"/>
          <w:b/>
          <w:sz w:val="16"/>
          <w:szCs w:val="16"/>
        </w:rPr>
      </w:pPr>
      <w:r w:rsidRPr="00F83C27">
        <w:rPr>
          <w:rFonts w:eastAsia="Times New Roman" w:cs="Times New Roman"/>
          <w:b/>
          <w:sz w:val="16"/>
          <w:szCs w:val="16"/>
        </w:rPr>
        <w:t>NIP - ..........................................................................................., REGON - ..........................................................................,</w:t>
      </w:r>
    </w:p>
    <w:p w:rsidR="007C6A83" w:rsidRPr="00F83C27" w:rsidRDefault="007C6A83" w:rsidP="007C6A83">
      <w:pPr>
        <w:spacing w:after="0" w:line="240" w:lineRule="auto"/>
        <w:rPr>
          <w:rFonts w:eastAsia="Times New Roman" w:cs="Times New Roman"/>
          <w:i/>
          <w:sz w:val="16"/>
          <w:szCs w:val="16"/>
        </w:rPr>
      </w:pPr>
      <w:r w:rsidRPr="00F83C27">
        <w:rPr>
          <w:rFonts w:eastAsia="Times New Roman" w:cs="Times New Roman"/>
          <w:b/>
          <w:sz w:val="16"/>
          <w:szCs w:val="16"/>
        </w:rPr>
        <w:t>Reprezentowany przez :  ………………………………..….......................................................………………….……………………………..……….</w:t>
      </w:r>
    </w:p>
    <w:p w:rsidR="007C6A83" w:rsidRPr="00F83C27" w:rsidRDefault="007C6A83" w:rsidP="007C6A83">
      <w:pPr>
        <w:spacing w:after="0" w:line="240" w:lineRule="auto"/>
        <w:jc w:val="center"/>
        <w:rPr>
          <w:rFonts w:eastAsia="Times New Roman" w:cs="Times New Roman"/>
          <w:sz w:val="20"/>
          <w:szCs w:val="20"/>
        </w:rPr>
      </w:pPr>
      <w:r w:rsidRPr="00F83C27">
        <w:rPr>
          <w:rFonts w:eastAsia="Times New Roman" w:cs="Times New Roman"/>
          <w:i/>
          <w:sz w:val="16"/>
          <w:szCs w:val="16"/>
        </w:rPr>
        <w:t>(imię, nazwisko, stanowisko/podstawa do reprezentacji)</w:t>
      </w:r>
    </w:p>
    <w:p w:rsidR="007C6A83" w:rsidRPr="00F83C27" w:rsidRDefault="007C6A83" w:rsidP="007C6A83">
      <w:pPr>
        <w:spacing w:after="0" w:line="240" w:lineRule="auto"/>
        <w:jc w:val="both"/>
        <w:rPr>
          <w:rFonts w:eastAsia="Times New Roman" w:cs="Times New Roman"/>
          <w:sz w:val="20"/>
          <w:szCs w:val="20"/>
        </w:rPr>
      </w:pPr>
    </w:p>
    <w:p w:rsidR="007C6A83" w:rsidRPr="00F83C27" w:rsidRDefault="007C6A83" w:rsidP="007C6A83">
      <w:pPr>
        <w:pStyle w:val="Standard"/>
        <w:tabs>
          <w:tab w:val="left" w:pos="10635"/>
        </w:tabs>
        <w:jc w:val="both"/>
        <w:rPr>
          <w:rFonts w:ascii="Calibri" w:hAnsi="Calibri" w:cs="Calibri"/>
          <w:b/>
          <w:sz w:val="20"/>
          <w:szCs w:val="20"/>
        </w:rPr>
      </w:pPr>
      <w:r w:rsidRPr="00F83C27">
        <w:rPr>
          <w:rFonts w:ascii="Calibri" w:eastAsia="Times New Roman" w:hAnsi="Calibri" w:cs="Calibri"/>
          <w:sz w:val="20"/>
          <w:szCs w:val="20"/>
        </w:rPr>
        <w:t>Na potrzeby</w:t>
      </w:r>
      <w:r w:rsidRPr="00F83C27">
        <w:rPr>
          <w:rFonts w:ascii="Calibri" w:eastAsia="Times New Roman" w:hAnsi="Calibri" w:cs="Calibri"/>
          <w:bCs/>
          <w:sz w:val="20"/>
          <w:szCs w:val="20"/>
        </w:rPr>
        <w:t xml:space="preserve"> postępowania o udzielenie zamówienia publicznego prowadzonego w trybie przetargu nieograniczonego, pn.</w:t>
      </w:r>
      <w:r w:rsidRPr="00F83C27">
        <w:rPr>
          <w:rFonts w:ascii="Calibri" w:hAnsi="Calibri" w:cs="Calibri"/>
          <w:sz w:val="20"/>
          <w:szCs w:val="20"/>
        </w:rPr>
        <w:t xml:space="preserve"> Dożywianie uczniów na terenie Zespołu Szkół w Bystrzejowicach Pierwszych  im. Heleny Babisz  w roku szkolnym 2018/2019 i 2019/2020</w:t>
      </w:r>
    </w:p>
    <w:p w:rsidR="007C6A83" w:rsidRPr="00F83C27" w:rsidRDefault="007C6A83" w:rsidP="007C6A83">
      <w:pPr>
        <w:pStyle w:val="Standard"/>
        <w:tabs>
          <w:tab w:val="left" w:pos="10635"/>
        </w:tabs>
        <w:jc w:val="both"/>
        <w:rPr>
          <w:rFonts w:ascii="Calibri" w:hAnsi="Calibri" w:cs="Calibri"/>
          <w:b/>
          <w:sz w:val="20"/>
          <w:szCs w:val="20"/>
        </w:rPr>
      </w:pPr>
    </w:p>
    <w:p w:rsidR="007C6A83" w:rsidRPr="00F83C27" w:rsidRDefault="007C6A83" w:rsidP="007C6A83">
      <w:pPr>
        <w:spacing w:after="0" w:line="240" w:lineRule="auto"/>
        <w:jc w:val="center"/>
        <w:rPr>
          <w:rFonts w:eastAsia="Times New Roman" w:cs="Times New Roman"/>
          <w:b/>
          <w:sz w:val="20"/>
          <w:szCs w:val="20"/>
        </w:rPr>
      </w:pPr>
      <w:r w:rsidRPr="00F83C27">
        <w:rPr>
          <w:rFonts w:eastAsia="Times New Roman" w:cs="Times New Roman"/>
          <w:b/>
          <w:sz w:val="20"/>
          <w:szCs w:val="20"/>
          <w:u w:val="single"/>
        </w:rPr>
        <w:t>DOTYCZĄCE PRZESŁANEK WYKLUCZENIA Z POSTĘPOWANIA</w:t>
      </w:r>
    </w:p>
    <w:p w:rsidR="007C6A83" w:rsidRPr="00F83C27" w:rsidRDefault="007C6A83" w:rsidP="007C6A83">
      <w:pPr>
        <w:shd w:val="clear" w:color="auto" w:fill="BFBFBF"/>
        <w:spacing w:after="0" w:line="240" w:lineRule="auto"/>
        <w:jc w:val="both"/>
        <w:rPr>
          <w:rFonts w:cs="Times New Roman"/>
          <w:sz w:val="20"/>
          <w:szCs w:val="20"/>
        </w:rPr>
      </w:pPr>
      <w:r w:rsidRPr="00F83C27">
        <w:rPr>
          <w:rFonts w:eastAsia="Times New Roman" w:cs="Times New Roman"/>
          <w:b/>
          <w:sz w:val="20"/>
          <w:szCs w:val="20"/>
        </w:rPr>
        <w:t>I. OŚWIADCZAM, ŻE NA DZIEŃ SKŁADANIA OFERT NIE PODLEGAM WYKLUCZENIU Z POSTĘPOWANIA O UDZIELENIE ZAMÓWIENIA PUBLICZNEGO</w:t>
      </w:r>
    </w:p>
    <w:p w:rsidR="007C6A83" w:rsidRPr="00F83C27" w:rsidRDefault="007C6A83" w:rsidP="007C6A83">
      <w:pPr>
        <w:numPr>
          <w:ilvl w:val="0"/>
          <w:numId w:val="3"/>
        </w:numPr>
        <w:spacing w:after="0" w:line="240" w:lineRule="auto"/>
        <w:ind w:left="284" w:hanging="284"/>
        <w:jc w:val="both"/>
        <w:rPr>
          <w:rFonts w:eastAsia="Times New Roman" w:cs="Times New Roman"/>
        </w:rPr>
      </w:pPr>
      <w:r w:rsidRPr="00F83C27">
        <w:rPr>
          <w:rFonts w:cs="Times New Roman"/>
          <w:sz w:val="20"/>
          <w:szCs w:val="20"/>
        </w:rPr>
        <w:t>W przedmiotowym postępowaniu Zamawiający zgodnie z art. 24 ust 1 pkt 12-23 ustawy Pzp wykluczy:</w:t>
      </w:r>
    </w:p>
    <w:p w:rsidR="007C6A83" w:rsidRPr="00F83C27" w:rsidRDefault="007C6A83" w:rsidP="007C6A83">
      <w:pPr>
        <w:numPr>
          <w:ilvl w:val="0"/>
          <w:numId w:val="32"/>
        </w:numPr>
        <w:spacing w:after="0" w:line="240" w:lineRule="auto"/>
        <w:jc w:val="both"/>
        <w:rPr>
          <w:rFonts w:eastAsia="Times New Roman" w:cs="Times New Roman"/>
          <w:sz w:val="20"/>
          <w:szCs w:val="20"/>
        </w:rPr>
      </w:pPr>
      <w:r w:rsidRPr="00F83C27">
        <w:rPr>
          <w:rFonts w:eastAsia="Times New Roman" w:cs="Times New Roman"/>
        </w:rPr>
        <w:tab/>
      </w:r>
      <w:r w:rsidRPr="00F83C27">
        <w:rPr>
          <w:rFonts w:eastAsia="Times New Roman" w:cs="Times New Roman"/>
          <w:sz w:val="20"/>
          <w:szCs w:val="20"/>
        </w:rPr>
        <w:t xml:space="preserve">wykonawcę, który nie wykazał spełniania warunków udziału w postępowaniu lub nie został zaproszony do negocjacji lub złożenia ofert wstępnych albo ofert, lub nie wykazał braku podstaw wykluczenia; </w:t>
      </w:r>
    </w:p>
    <w:p w:rsidR="007C6A83" w:rsidRPr="00F83C27" w:rsidRDefault="007C6A83" w:rsidP="007C6A83">
      <w:pPr>
        <w:numPr>
          <w:ilvl w:val="0"/>
          <w:numId w:val="32"/>
        </w:numPr>
        <w:spacing w:after="0" w:line="240" w:lineRule="auto"/>
        <w:jc w:val="both"/>
        <w:rPr>
          <w:rFonts w:eastAsia="Times New Roman" w:cs="Times New Roman"/>
          <w:sz w:val="20"/>
          <w:szCs w:val="20"/>
        </w:rPr>
      </w:pPr>
      <w:r w:rsidRPr="00F83C27">
        <w:rPr>
          <w:rFonts w:eastAsia="Times New Roman" w:cs="Times New Roman"/>
          <w:sz w:val="20"/>
          <w:szCs w:val="20"/>
        </w:rPr>
        <w:tab/>
        <w:t xml:space="preserve">wykonawcę będącego osobą fizyczną, którego prawomocnie skazano za przestępstwo: </w:t>
      </w:r>
    </w:p>
    <w:p w:rsidR="007C6A83" w:rsidRPr="00F83C27" w:rsidRDefault="007C6A83" w:rsidP="007C6A83">
      <w:pPr>
        <w:numPr>
          <w:ilvl w:val="0"/>
          <w:numId w:val="19"/>
        </w:numPr>
        <w:spacing w:after="0" w:line="240" w:lineRule="auto"/>
        <w:ind w:left="993" w:hanging="284"/>
        <w:jc w:val="both"/>
        <w:rPr>
          <w:rFonts w:eastAsia="Times New Roman" w:cs="Times New Roman"/>
          <w:sz w:val="20"/>
          <w:szCs w:val="20"/>
        </w:rPr>
      </w:pPr>
      <w:r w:rsidRPr="00F83C27">
        <w:rPr>
          <w:rFonts w:eastAsia="Times New Roman" w:cs="Times New Roman"/>
          <w:sz w:val="20"/>
          <w:szCs w:val="20"/>
        </w:rPr>
        <w:t>o którym mowa w art. 165a, art. 181-188, art. 189a, art. 218-221, art. 228-230a, art. 250a, art. 258 lub art. 270-309 ustawy z dnia 6 czerwca 1997 r. - Kodeks karny (Dz.U. z 2017 poz. 2204 z późn. zm.) lub art. 46 lub art. 48 ustawy z dnia 25 czerwca 2010 r. o sporcie (Dz.U. z 2017 r. poz. 1463 ze zm. Oraz z 2017 r. poz. 60 i 1051),</w:t>
      </w:r>
    </w:p>
    <w:p w:rsidR="007C6A83" w:rsidRPr="00F83C27" w:rsidRDefault="007C6A83" w:rsidP="007C6A83">
      <w:pPr>
        <w:numPr>
          <w:ilvl w:val="0"/>
          <w:numId w:val="19"/>
        </w:numPr>
        <w:spacing w:after="0" w:line="240" w:lineRule="auto"/>
        <w:ind w:left="993" w:hanging="284"/>
        <w:jc w:val="both"/>
        <w:rPr>
          <w:rFonts w:eastAsia="Times New Roman" w:cs="Times New Roman"/>
          <w:sz w:val="20"/>
          <w:szCs w:val="20"/>
        </w:rPr>
      </w:pPr>
      <w:r w:rsidRPr="00F83C27">
        <w:rPr>
          <w:rFonts w:eastAsia="Times New Roman" w:cs="Times New Roman"/>
          <w:sz w:val="20"/>
          <w:szCs w:val="20"/>
        </w:rPr>
        <w:t>o charakterze terrorystycznym, o którym mowa w art. 115 § 20 ustawy z dnia 6 czerwca 1997 r. - Kodeks karny,</w:t>
      </w:r>
    </w:p>
    <w:p w:rsidR="007C6A83" w:rsidRPr="00F83C27" w:rsidRDefault="007C6A83" w:rsidP="007C6A83">
      <w:pPr>
        <w:numPr>
          <w:ilvl w:val="0"/>
          <w:numId w:val="19"/>
        </w:numPr>
        <w:spacing w:after="0" w:line="240" w:lineRule="auto"/>
        <w:ind w:left="993" w:hanging="284"/>
        <w:jc w:val="both"/>
        <w:rPr>
          <w:rFonts w:eastAsia="Times New Roman" w:cs="Times New Roman"/>
          <w:sz w:val="20"/>
          <w:szCs w:val="20"/>
        </w:rPr>
      </w:pPr>
      <w:r w:rsidRPr="00F83C27">
        <w:rPr>
          <w:rFonts w:eastAsia="Times New Roman" w:cs="Times New Roman"/>
          <w:sz w:val="20"/>
          <w:szCs w:val="20"/>
        </w:rPr>
        <w:t>skarbowe,</w:t>
      </w:r>
    </w:p>
    <w:p w:rsidR="007C6A83" w:rsidRPr="00F83C27" w:rsidRDefault="007C6A83" w:rsidP="007C6A83">
      <w:pPr>
        <w:numPr>
          <w:ilvl w:val="0"/>
          <w:numId w:val="19"/>
        </w:numPr>
        <w:spacing w:after="0" w:line="240" w:lineRule="auto"/>
        <w:ind w:left="993" w:hanging="284"/>
        <w:jc w:val="both"/>
        <w:rPr>
          <w:rFonts w:eastAsia="Times New Roman" w:cs="Times New Roman"/>
          <w:sz w:val="20"/>
          <w:szCs w:val="20"/>
        </w:rPr>
      </w:pPr>
      <w:r w:rsidRPr="00F83C27">
        <w:rPr>
          <w:rFonts w:eastAsia="Times New Roman" w:cs="Times New Roman"/>
          <w:sz w:val="20"/>
          <w:szCs w:val="20"/>
        </w:rPr>
        <w:t>o którym mowa w art. 9 lub art. 10 ustawy z dnia 15 czerwca 2012 r. o skutkach powierzania wykonywania pracy cudzoziemcom przebywającym wbrew przepisom na terytorium Rzeczypospolitej Polskiej (Dz.U. z 2012 r. poz. 769);</w:t>
      </w:r>
    </w:p>
    <w:p w:rsidR="007C6A83" w:rsidRPr="00F83C27" w:rsidRDefault="007C6A83" w:rsidP="007C6A83">
      <w:pPr>
        <w:numPr>
          <w:ilvl w:val="0"/>
          <w:numId w:val="32"/>
        </w:numPr>
        <w:spacing w:after="0" w:line="240" w:lineRule="auto"/>
        <w:jc w:val="both"/>
        <w:rPr>
          <w:rFonts w:eastAsia="Times New Roman" w:cs="Times New Roman"/>
          <w:sz w:val="20"/>
          <w:szCs w:val="20"/>
        </w:rPr>
      </w:pPr>
      <w:r w:rsidRPr="00F83C27">
        <w:rPr>
          <w:rFonts w:eastAsia="Times New Roman" w:cs="Times New Roman"/>
          <w:sz w:val="20"/>
          <w:szCs w:val="20"/>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7C6A83" w:rsidRPr="00F83C27" w:rsidRDefault="007C6A83" w:rsidP="007C6A83">
      <w:pPr>
        <w:numPr>
          <w:ilvl w:val="0"/>
          <w:numId w:val="32"/>
        </w:numPr>
        <w:spacing w:after="0" w:line="240" w:lineRule="auto"/>
        <w:jc w:val="both"/>
        <w:rPr>
          <w:rFonts w:eastAsia="Times New Roman" w:cs="Times New Roman"/>
          <w:sz w:val="20"/>
          <w:szCs w:val="20"/>
        </w:rPr>
      </w:pPr>
      <w:r w:rsidRPr="00F83C27">
        <w:rPr>
          <w:rFonts w:eastAsia="Times New Roman" w:cs="Times New Roman"/>
          <w:sz w:val="20"/>
          <w:szCs w:val="20"/>
        </w:rPr>
        <w:tab/>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7C6A83" w:rsidRPr="00F83C27" w:rsidRDefault="007C6A83" w:rsidP="007C6A83">
      <w:pPr>
        <w:numPr>
          <w:ilvl w:val="0"/>
          <w:numId w:val="32"/>
        </w:numPr>
        <w:spacing w:after="0" w:line="240" w:lineRule="auto"/>
        <w:jc w:val="both"/>
        <w:rPr>
          <w:rFonts w:eastAsia="Times New Roman" w:cs="Times New Roman"/>
          <w:sz w:val="20"/>
          <w:szCs w:val="20"/>
        </w:rPr>
      </w:pPr>
      <w:r w:rsidRPr="00F83C27">
        <w:rPr>
          <w:rFonts w:eastAsia="Times New Roman" w:cs="Times New Roman"/>
          <w:sz w:val="20"/>
          <w:szCs w:val="20"/>
        </w:rPr>
        <w:tab/>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7C6A83" w:rsidRPr="00F83C27" w:rsidRDefault="007C6A83" w:rsidP="007C6A83">
      <w:pPr>
        <w:numPr>
          <w:ilvl w:val="0"/>
          <w:numId w:val="32"/>
        </w:numPr>
        <w:spacing w:after="0" w:line="240" w:lineRule="auto"/>
        <w:jc w:val="both"/>
        <w:rPr>
          <w:rFonts w:eastAsia="Times New Roman" w:cs="Times New Roman"/>
          <w:sz w:val="20"/>
          <w:szCs w:val="20"/>
        </w:rPr>
      </w:pPr>
      <w:r w:rsidRPr="00F83C27">
        <w:rPr>
          <w:rFonts w:eastAsia="Times New Roman" w:cs="Times New Roman"/>
          <w:sz w:val="20"/>
          <w:szCs w:val="2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7C6A83" w:rsidRPr="00F83C27" w:rsidRDefault="007C6A83" w:rsidP="007C6A83">
      <w:pPr>
        <w:numPr>
          <w:ilvl w:val="0"/>
          <w:numId w:val="32"/>
        </w:numPr>
        <w:spacing w:after="0" w:line="240" w:lineRule="auto"/>
        <w:jc w:val="both"/>
        <w:rPr>
          <w:rFonts w:eastAsia="Times New Roman" w:cs="Times New Roman"/>
          <w:sz w:val="20"/>
          <w:szCs w:val="20"/>
        </w:rPr>
      </w:pPr>
      <w:r w:rsidRPr="00F83C27">
        <w:rPr>
          <w:rFonts w:eastAsia="Times New Roman" w:cs="Times New Roman"/>
          <w:sz w:val="20"/>
          <w:szCs w:val="20"/>
        </w:rPr>
        <w:tab/>
        <w:t xml:space="preserve">wykonawcę, który bezprawnie wpływał lub próbował wpłynąć na czynności zamawiającego lub pozyskać informacje poufne, mogące dać mu przewagę w postępowaniu o udzielenie zamówienia; </w:t>
      </w:r>
    </w:p>
    <w:p w:rsidR="007C6A83" w:rsidRPr="00F83C27" w:rsidRDefault="007C6A83" w:rsidP="007C6A83">
      <w:pPr>
        <w:numPr>
          <w:ilvl w:val="0"/>
          <w:numId w:val="32"/>
        </w:numPr>
        <w:spacing w:after="0" w:line="240" w:lineRule="auto"/>
        <w:jc w:val="both"/>
        <w:rPr>
          <w:rFonts w:eastAsia="Times New Roman" w:cs="Times New Roman"/>
          <w:sz w:val="20"/>
          <w:szCs w:val="20"/>
        </w:rPr>
      </w:pPr>
      <w:r w:rsidRPr="00F83C27">
        <w:rPr>
          <w:rFonts w:eastAsia="Times New Roman" w:cs="Times New Roman"/>
          <w:sz w:val="20"/>
          <w:szCs w:val="20"/>
        </w:rPr>
        <w:tab/>
        <w:t xml:space="preserve">wykonawcę, który brał udział w przygotowaniu postępowania o udzielenie zamówienia lub którego pracownik, a także osoba wykonująca pracę na podstawie umowy zlecenia, o dzieło, </w:t>
      </w:r>
      <w:r w:rsidRPr="00F83C27">
        <w:rPr>
          <w:rFonts w:eastAsia="Times New Roman" w:cs="Times New Roman"/>
          <w:sz w:val="20"/>
          <w:szCs w:val="20"/>
        </w:rPr>
        <w:lastRenderedPageBreak/>
        <w:t xml:space="preserve">agencyjnej lub innej umowy o świadczenie usług, brał udział w przygotowaniu takiego postępowania, chyba że spowodowane tym zakłócenie konkurencji może być wyeliminowane w inny sposób niż przez wykluczenie wykonawcy z udziału w postępowaniu; </w:t>
      </w:r>
    </w:p>
    <w:p w:rsidR="007C6A83" w:rsidRPr="00F83C27" w:rsidRDefault="007C6A83" w:rsidP="007C6A83">
      <w:pPr>
        <w:numPr>
          <w:ilvl w:val="0"/>
          <w:numId w:val="32"/>
        </w:numPr>
        <w:spacing w:after="0" w:line="240" w:lineRule="auto"/>
        <w:jc w:val="both"/>
        <w:rPr>
          <w:rFonts w:eastAsia="Times New Roman" w:cs="Times New Roman"/>
          <w:sz w:val="20"/>
          <w:szCs w:val="20"/>
        </w:rPr>
      </w:pPr>
      <w:r w:rsidRPr="00F83C27">
        <w:rPr>
          <w:rFonts w:eastAsia="Times New Roman" w:cs="Times New Roman"/>
          <w:sz w:val="20"/>
          <w:szCs w:val="20"/>
        </w:rPr>
        <w:tab/>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7C6A83" w:rsidRPr="00F83C27" w:rsidRDefault="007C6A83" w:rsidP="007C6A83">
      <w:pPr>
        <w:numPr>
          <w:ilvl w:val="0"/>
          <w:numId w:val="32"/>
        </w:numPr>
        <w:spacing w:after="0" w:line="240" w:lineRule="auto"/>
        <w:jc w:val="both"/>
        <w:rPr>
          <w:rFonts w:eastAsia="Times New Roman" w:cs="Times New Roman"/>
          <w:sz w:val="20"/>
          <w:szCs w:val="20"/>
        </w:rPr>
      </w:pPr>
      <w:r w:rsidRPr="00F83C27">
        <w:rPr>
          <w:rFonts w:eastAsia="Times New Roman" w:cs="Times New Roman"/>
          <w:sz w:val="20"/>
          <w:szCs w:val="20"/>
        </w:rPr>
        <w:tab/>
        <w:t xml:space="preserve">wykonawcę będącego podmiotem zbiorowym, wobec którego sąd orzekł zakaz ubiegania się o zamówienia publiczne na podstawie ustawy z dnia 28 października 2002 r. o odpowiedzialności podmiotów zbiorowych za czyny zabronione pod groźbą kary (Dz.U. z 2018 r., poz. 703 ze zm.); </w:t>
      </w:r>
    </w:p>
    <w:p w:rsidR="007C6A83" w:rsidRPr="00F83C27" w:rsidRDefault="007C6A83" w:rsidP="007C6A83">
      <w:pPr>
        <w:numPr>
          <w:ilvl w:val="0"/>
          <w:numId w:val="32"/>
        </w:numPr>
        <w:spacing w:after="0" w:line="240" w:lineRule="auto"/>
        <w:jc w:val="both"/>
        <w:rPr>
          <w:rFonts w:eastAsia="Times New Roman" w:cs="Times New Roman"/>
          <w:sz w:val="20"/>
          <w:szCs w:val="20"/>
        </w:rPr>
      </w:pPr>
      <w:r w:rsidRPr="00F83C27">
        <w:rPr>
          <w:rFonts w:eastAsia="Times New Roman" w:cs="Times New Roman"/>
          <w:sz w:val="20"/>
          <w:szCs w:val="20"/>
        </w:rPr>
        <w:tab/>
        <w:t xml:space="preserve">wykonawcę, wobec którego orzeczono tytułem środka zapobiegawczego zakaz ubiegania się o zamówienia publiczne; </w:t>
      </w:r>
    </w:p>
    <w:p w:rsidR="007C6A83" w:rsidRPr="00F83C27" w:rsidRDefault="007C6A83" w:rsidP="007C6A83">
      <w:pPr>
        <w:numPr>
          <w:ilvl w:val="0"/>
          <w:numId w:val="32"/>
        </w:numPr>
        <w:spacing w:after="0" w:line="240" w:lineRule="auto"/>
        <w:jc w:val="both"/>
        <w:rPr>
          <w:rFonts w:cs="Times New Roman"/>
          <w:sz w:val="20"/>
          <w:szCs w:val="20"/>
        </w:rPr>
      </w:pPr>
      <w:r w:rsidRPr="00F83C27">
        <w:rPr>
          <w:rFonts w:eastAsia="Times New Roman" w:cs="Times New Roman"/>
          <w:sz w:val="20"/>
          <w:szCs w:val="20"/>
        </w:rPr>
        <w:tab/>
        <w:t>wykonawców, którzy należąc do tej samej grupy kapitałowej, w rozumieniu ustawy z dnia 16 lutego 2007 r. o ochronie konkurencji i konsumentów (Dz.U. z 2017 r. poz. 229 ze zm.), złożyli odrębne oferty, oferty częściowe lub wnioski o dopuszczenie do udziału w postępowaniu, chyba że wykażą, że istniejące między nimi powiązania nie prowadzą do zakłócenia konkurencji w postępowaniu o udzielenie zamówienia.</w:t>
      </w:r>
    </w:p>
    <w:p w:rsidR="007C6A83" w:rsidRPr="00F83C27" w:rsidRDefault="007C6A83" w:rsidP="007C6A83">
      <w:pPr>
        <w:numPr>
          <w:ilvl w:val="0"/>
          <w:numId w:val="3"/>
        </w:numPr>
        <w:spacing w:after="0" w:line="240" w:lineRule="auto"/>
        <w:ind w:left="284" w:hanging="284"/>
        <w:jc w:val="both"/>
        <w:rPr>
          <w:rFonts w:cs="Times New Roman"/>
          <w:sz w:val="20"/>
          <w:szCs w:val="20"/>
        </w:rPr>
      </w:pPr>
      <w:r w:rsidRPr="00F83C27">
        <w:rPr>
          <w:rFonts w:cs="Times New Roman"/>
          <w:sz w:val="20"/>
          <w:szCs w:val="20"/>
        </w:rPr>
        <w:t>Ponadto Zamawiający - na podstawie art. 24 ust. 5 pkt 1) oraz pkt 4) ustawy Pzp - przewiduje możliwość wykluczenia Wykonawcy:</w:t>
      </w:r>
    </w:p>
    <w:p w:rsidR="007C6A83" w:rsidRPr="00F83C27" w:rsidRDefault="007C6A83" w:rsidP="007C6A83">
      <w:pPr>
        <w:spacing w:after="0" w:line="240" w:lineRule="auto"/>
        <w:jc w:val="both"/>
        <w:rPr>
          <w:rFonts w:cs="Times New Roman"/>
          <w:bCs/>
          <w:sz w:val="20"/>
          <w:szCs w:val="20"/>
        </w:rPr>
      </w:pPr>
      <w:r w:rsidRPr="00F83C27">
        <w:rPr>
          <w:rFonts w:cs="Times New Roman"/>
          <w:sz w:val="20"/>
          <w:szCs w:val="20"/>
        </w:rPr>
        <w:t>1)w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2017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ze zm.).</w:t>
      </w:r>
    </w:p>
    <w:p w:rsidR="007C6A83" w:rsidRPr="00F83C27" w:rsidRDefault="007C6A83" w:rsidP="007C6A83">
      <w:pPr>
        <w:spacing w:after="0" w:line="240" w:lineRule="auto"/>
        <w:jc w:val="both"/>
        <w:rPr>
          <w:rFonts w:cs="Times New Roman"/>
          <w:sz w:val="20"/>
          <w:szCs w:val="20"/>
        </w:rPr>
      </w:pPr>
      <w:r w:rsidRPr="00F83C27">
        <w:rPr>
          <w:rFonts w:cs="Times New Roman"/>
          <w:bCs/>
          <w:sz w:val="20"/>
          <w:szCs w:val="20"/>
        </w:rPr>
        <w:t>2)który,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7C6A83" w:rsidRPr="00F83C27" w:rsidRDefault="007C6A83" w:rsidP="007C6A83">
      <w:pPr>
        <w:spacing w:after="0" w:line="240" w:lineRule="auto"/>
        <w:jc w:val="both"/>
        <w:rPr>
          <w:rFonts w:cs="Times New Roman"/>
          <w:sz w:val="20"/>
          <w:szCs w:val="20"/>
        </w:rPr>
      </w:pP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i/>
          <w:sz w:val="20"/>
          <w:szCs w:val="20"/>
        </w:rPr>
        <w:t>3)Jeżeli dotyczy:</w:t>
      </w:r>
      <w:r w:rsidRPr="00F83C27">
        <w:rPr>
          <w:rFonts w:eastAsia="Times New Roman" w:cs="Times New Roman"/>
          <w:sz w:val="20"/>
          <w:szCs w:val="20"/>
        </w:rPr>
        <w:t xml:space="preserve"> Oświadczam, że zachodzą w stosunku do mnie podstawy wykluczenia z postępowania na podstawie </w:t>
      </w:r>
      <w:r w:rsidRPr="00F83C27">
        <w:rPr>
          <w:rFonts w:eastAsia="Times New Roman" w:cs="Times New Roman"/>
          <w:sz w:val="20"/>
          <w:szCs w:val="20"/>
        </w:rPr>
        <w:br/>
        <w:t xml:space="preserve">art. …………. ustawy Pzp </w:t>
      </w:r>
      <w:r w:rsidRPr="00F83C27">
        <w:rPr>
          <w:rFonts w:eastAsia="Times New Roman" w:cs="Times New Roman"/>
          <w:i/>
          <w:sz w:val="20"/>
          <w:szCs w:val="20"/>
        </w:rPr>
        <w:t>(podać mającą zastosowanie podstawę wykluczenia spośród wymienionych w art. 24 ust. 1 pkt 13-14, 16-20 lub art. 24 ust. 5 pkt 1) oraz pkt 4) ustawy Pzp).</w:t>
      </w:r>
      <w:r w:rsidRPr="00F83C27">
        <w:rPr>
          <w:rFonts w:eastAsia="Times New Roman" w:cs="Times New Roman"/>
          <w:sz w:val="20"/>
          <w:szCs w:val="20"/>
        </w:rPr>
        <w:t xml:space="preserve"> Jednocześnie oświadczam, że w związku z w/w okolicznością, na podstawie art. 24 ust. 8 ustawy Pzp podjąłem następujące środki naprawcze: ………………….……………………………………………………………….………………………………………………………………………………………..</w:t>
      </w:r>
    </w:p>
    <w:p w:rsidR="007C6A83" w:rsidRPr="00F83C27" w:rsidRDefault="007C6A83" w:rsidP="007C6A83">
      <w:pPr>
        <w:spacing w:after="0" w:line="240" w:lineRule="auto"/>
        <w:rPr>
          <w:rFonts w:eastAsia="Times New Roman" w:cs="Times New Roman"/>
          <w:sz w:val="20"/>
          <w:szCs w:val="20"/>
        </w:rPr>
      </w:pPr>
      <w:r w:rsidRPr="00F83C27">
        <w:rPr>
          <w:rFonts w:eastAsia="Times New Roman" w:cs="Times New Roman"/>
          <w:sz w:val="20"/>
          <w:szCs w:val="20"/>
        </w:rPr>
        <w:t>…..…………………………………………………………………………………………..……………………………………………………………………………</w:t>
      </w: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b/>
          <w:sz w:val="20"/>
          <w:szCs w:val="20"/>
        </w:rPr>
      </w:pPr>
      <w:r w:rsidRPr="00F83C27">
        <w:rPr>
          <w:rFonts w:eastAsia="Times New Roman" w:cs="Times New Roman"/>
          <w:b/>
          <w:sz w:val="20"/>
          <w:szCs w:val="20"/>
          <w:u w:val="single"/>
        </w:rPr>
        <w:t>DOTYCZĄCE SPEŁNIANIA WARUNKÓW UDZIAŁU W POSTĘPOWANIU</w:t>
      </w:r>
    </w:p>
    <w:p w:rsidR="007C6A83" w:rsidRPr="00F83C27" w:rsidRDefault="007C6A83" w:rsidP="007C6A83">
      <w:pPr>
        <w:shd w:val="clear" w:color="auto" w:fill="BFBFBF"/>
        <w:spacing w:after="0" w:line="240" w:lineRule="auto"/>
        <w:jc w:val="both"/>
        <w:rPr>
          <w:rFonts w:eastAsia="Times New Roman" w:cs="Times New Roman"/>
          <w:sz w:val="20"/>
          <w:szCs w:val="20"/>
        </w:rPr>
      </w:pPr>
      <w:r w:rsidRPr="00F83C27">
        <w:rPr>
          <w:rFonts w:eastAsia="Times New Roman" w:cs="Times New Roman"/>
          <w:b/>
          <w:sz w:val="20"/>
          <w:szCs w:val="20"/>
        </w:rPr>
        <w:t>II. OŚWIADCZAM, ŻE NA DZIEŃ SKŁADANIA OFERT SPEŁNIAM WARUNKI UDZIAŁU W POSTĘPOWANIU OKREŚLONE PRZEZ ZAMAWIAJĄCEGO W ROZDZIALE V UST. 1 PKT 2) SIWZ</w:t>
      </w:r>
    </w:p>
    <w:p w:rsidR="007C6A83" w:rsidRPr="00F83C27" w:rsidRDefault="007C6A83" w:rsidP="007C6A83">
      <w:pPr>
        <w:numPr>
          <w:ilvl w:val="0"/>
          <w:numId w:val="8"/>
        </w:numPr>
        <w:spacing w:after="0" w:line="240" w:lineRule="auto"/>
        <w:ind w:left="284" w:hanging="284"/>
        <w:rPr>
          <w:rFonts w:eastAsia="Times New Roman" w:cs="Times New Roman"/>
          <w:bCs/>
          <w:sz w:val="20"/>
          <w:szCs w:val="20"/>
        </w:rPr>
      </w:pPr>
      <w:r w:rsidRPr="00F83C27">
        <w:rPr>
          <w:rFonts w:eastAsia="Times New Roman" w:cs="Times New Roman"/>
          <w:sz w:val="20"/>
          <w:szCs w:val="20"/>
        </w:rPr>
        <w:t>Oświadczam, że spełniam warunki udziału w postępowaniu dotyczące posiadania:</w:t>
      </w:r>
    </w:p>
    <w:p w:rsidR="007C6A83" w:rsidRPr="00F83C27" w:rsidRDefault="007C6A83" w:rsidP="007C6A83">
      <w:pPr>
        <w:numPr>
          <w:ilvl w:val="0"/>
          <w:numId w:val="4"/>
        </w:numPr>
        <w:spacing w:after="0" w:line="240" w:lineRule="auto"/>
        <w:ind w:hanging="436"/>
        <w:jc w:val="both"/>
        <w:rPr>
          <w:rFonts w:cs="Times New Roman"/>
          <w:bCs/>
          <w:sz w:val="20"/>
          <w:szCs w:val="20"/>
        </w:rPr>
      </w:pPr>
      <w:r w:rsidRPr="00F83C27">
        <w:rPr>
          <w:rFonts w:eastAsia="Times New Roman" w:cs="Times New Roman"/>
          <w:bCs/>
          <w:sz w:val="20"/>
          <w:szCs w:val="20"/>
        </w:rPr>
        <w:t>kompetencji lub uprawnień do prowadzenia określonej działalności zawodowej, o ile wynika to z odrębnych przepisów;</w:t>
      </w:r>
    </w:p>
    <w:p w:rsidR="007C6A83" w:rsidRPr="00F83C27" w:rsidRDefault="007C6A83" w:rsidP="007C6A83">
      <w:pPr>
        <w:numPr>
          <w:ilvl w:val="0"/>
          <w:numId w:val="4"/>
        </w:numPr>
        <w:tabs>
          <w:tab w:val="left" w:pos="0"/>
        </w:tabs>
        <w:spacing w:after="0" w:line="240" w:lineRule="auto"/>
        <w:ind w:hanging="436"/>
        <w:jc w:val="both"/>
        <w:rPr>
          <w:rFonts w:cs="Times New Roman"/>
          <w:sz w:val="20"/>
          <w:szCs w:val="20"/>
        </w:rPr>
      </w:pPr>
      <w:r w:rsidRPr="00F83C27">
        <w:rPr>
          <w:rFonts w:cs="Times New Roman"/>
          <w:bCs/>
          <w:sz w:val="20"/>
          <w:szCs w:val="20"/>
        </w:rPr>
        <w:t>sytuacji ekonomicznej lub finansowej;</w:t>
      </w:r>
    </w:p>
    <w:p w:rsidR="007C6A83" w:rsidRPr="00F83C27" w:rsidRDefault="007C6A83" w:rsidP="007C6A83">
      <w:pPr>
        <w:numPr>
          <w:ilvl w:val="0"/>
          <w:numId w:val="4"/>
        </w:numPr>
        <w:tabs>
          <w:tab w:val="left" w:pos="0"/>
        </w:tabs>
        <w:spacing w:after="0" w:line="240" w:lineRule="auto"/>
        <w:ind w:hanging="436"/>
        <w:jc w:val="both"/>
        <w:rPr>
          <w:rFonts w:eastAsia="Times New Roman" w:cs="Times New Roman"/>
          <w:sz w:val="20"/>
          <w:szCs w:val="20"/>
        </w:rPr>
      </w:pPr>
      <w:r w:rsidRPr="00F83C27">
        <w:rPr>
          <w:rFonts w:cs="Times New Roman"/>
          <w:sz w:val="20"/>
          <w:szCs w:val="20"/>
        </w:rPr>
        <w:t>niezbędnych zdolności technicznych lub zawodowych.</w:t>
      </w:r>
    </w:p>
    <w:p w:rsidR="007C6A83" w:rsidRPr="00F83C27" w:rsidRDefault="007C6A83" w:rsidP="007C6A83">
      <w:pPr>
        <w:numPr>
          <w:ilvl w:val="0"/>
          <w:numId w:val="8"/>
        </w:numPr>
        <w:spacing w:after="0" w:line="240" w:lineRule="auto"/>
        <w:ind w:left="284" w:hanging="284"/>
        <w:rPr>
          <w:rFonts w:eastAsia="Times New Roman" w:cs="Times New Roman"/>
          <w:sz w:val="20"/>
          <w:szCs w:val="20"/>
        </w:rPr>
      </w:pPr>
      <w:r w:rsidRPr="00F83C27">
        <w:rPr>
          <w:rFonts w:eastAsia="Times New Roman" w:cs="Times New Roman"/>
          <w:sz w:val="20"/>
          <w:szCs w:val="20"/>
        </w:rPr>
        <w:t>Oświadczam, że w celu wykazania spełniania warunków udziału w postępowaniu, określonych przez Zamawiającego w</w:t>
      </w:r>
      <w:r w:rsidRPr="00F83C27">
        <w:rPr>
          <w:rFonts w:eastAsia="Times New Roman" w:cs="Times New Roman"/>
          <w:b/>
          <w:sz w:val="20"/>
          <w:szCs w:val="20"/>
        </w:rPr>
        <w:t xml:space="preserve"> </w:t>
      </w:r>
      <w:r w:rsidRPr="00F83C27">
        <w:rPr>
          <w:rFonts w:eastAsia="Times New Roman" w:cs="Times New Roman"/>
          <w:sz w:val="20"/>
          <w:szCs w:val="20"/>
        </w:rPr>
        <w:t xml:space="preserve">ROZDZIALE V ust. 1 pkt 2) SIWZ , polegam na zasobach następującego/ych podmiotu/ów: </w:t>
      </w:r>
    </w:p>
    <w:p w:rsidR="007C6A83" w:rsidRPr="00F83C27" w:rsidRDefault="007C6A83" w:rsidP="007C6A83">
      <w:pPr>
        <w:spacing w:after="0" w:line="240" w:lineRule="auto"/>
        <w:rPr>
          <w:rFonts w:eastAsia="Times New Roman" w:cs="Times New Roman"/>
          <w:sz w:val="20"/>
          <w:szCs w:val="20"/>
        </w:rPr>
      </w:pPr>
      <w:r w:rsidRPr="00F83C27">
        <w:rPr>
          <w:rFonts w:eastAsia="Times New Roman" w:cs="Times New Roman"/>
          <w:sz w:val="20"/>
          <w:szCs w:val="20"/>
        </w:rPr>
        <w:t>…………………………………………………………………………………………..………………………………………………………………………………</w:t>
      </w:r>
    </w:p>
    <w:p w:rsidR="007C6A83" w:rsidRPr="00F83C27" w:rsidRDefault="007C6A83" w:rsidP="007C6A83">
      <w:pPr>
        <w:spacing w:after="0" w:line="240" w:lineRule="auto"/>
        <w:rPr>
          <w:rFonts w:eastAsia="Times New Roman" w:cs="Times New Roman"/>
          <w:sz w:val="20"/>
          <w:szCs w:val="20"/>
        </w:rPr>
      </w:pPr>
      <w:r w:rsidRPr="00F83C27">
        <w:rPr>
          <w:rFonts w:eastAsia="Times New Roman" w:cs="Times New Roman"/>
          <w:sz w:val="20"/>
          <w:szCs w:val="20"/>
        </w:rPr>
        <w:t>…………………………………………………………………………………………..………………………………………………………………………………</w:t>
      </w:r>
    </w:p>
    <w:p w:rsidR="007C6A83" w:rsidRPr="00F83C27" w:rsidRDefault="007C6A83" w:rsidP="007C6A83">
      <w:pPr>
        <w:spacing w:after="0" w:line="240" w:lineRule="auto"/>
        <w:rPr>
          <w:rFonts w:eastAsia="Times New Roman" w:cs="Times New Roman"/>
          <w:sz w:val="20"/>
          <w:szCs w:val="20"/>
        </w:rPr>
      </w:pPr>
      <w:r w:rsidRPr="00F83C27">
        <w:rPr>
          <w:rFonts w:eastAsia="Times New Roman" w:cs="Times New Roman"/>
          <w:sz w:val="20"/>
          <w:szCs w:val="20"/>
        </w:rPr>
        <w:t xml:space="preserve">w następującym zakresie: ………………………………………………………………………………………………………….………………………………………………………….…… </w:t>
      </w:r>
    </w:p>
    <w:p w:rsidR="007C6A83" w:rsidRPr="00F83C27" w:rsidRDefault="007C6A83" w:rsidP="007C6A83">
      <w:pPr>
        <w:spacing w:after="0" w:line="240" w:lineRule="auto"/>
        <w:rPr>
          <w:rFonts w:eastAsia="Times New Roman" w:cs="Times New Roman"/>
          <w:i/>
          <w:sz w:val="18"/>
          <w:szCs w:val="18"/>
        </w:rPr>
      </w:pPr>
      <w:r w:rsidRPr="00F83C27">
        <w:rPr>
          <w:rFonts w:eastAsia="Times New Roman" w:cs="Times New Roman"/>
          <w:sz w:val="20"/>
          <w:szCs w:val="20"/>
        </w:rPr>
        <w:t>…………………………………………………………………………………………..………………………………………………………………………………</w:t>
      </w:r>
    </w:p>
    <w:p w:rsidR="007C6A83" w:rsidRPr="00F83C27" w:rsidRDefault="007C6A83" w:rsidP="007C6A83">
      <w:pPr>
        <w:spacing w:after="0" w:line="240" w:lineRule="auto"/>
        <w:jc w:val="center"/>
        <w:rPr>
          <w:rFonts w:eastAsia="Times New Roman" w:cs="Times New Roman"/>
          <w:i/>
          <w:sz w:val="18"/>
          <w:szCs w:val="18"/>
        </w:rPr>
      </w:pPr>
      <w:r w:rsidRPr="00F83C27">
        <w:rPr>
          <w:rFonts w:eastAsia="Times New Roman" w:cs="Times New Roman"/>
          <w:i/>
          <w:sz w:val="18"/>
          <w:szCs w:val="18"/>
        </w:rPr>
        <w:t>(wskazać podmiot i określić odpowiedni zakres dla wskazanego podmiotu - podać pełną nazwę/firmę, adres, a także w zależności od podmiotu: NIP/PESEL, KRS/CEiDG).</w:t>
      </w:r>
    </w:p>
    <w:p w:rsidR="007C6A83" w:rsidRPr="00F83C27" w:rsidRDefault="007C6A83" w:rsidP="007C6A83">
      <w:pPr>
        <w:spacing w:after="0" w:line="240" w:lineRule="auto"/>
        <w:jc w:val="center"/>
        <w:rPr>
          <w:rFonts w:eastAsia="Times New Roman" w:cs="Times New Roman"/>
          <w:i/>
          <w:sz w:val="18"/>
          <w:szCs w:val="18"/>
        </w:rPr>
      </w:pPr>
    </w:p>
    <w:p w:rsidR="007C6A83" w:rsidRPr="00F83C27" w:rsidRDefault="007C6A83" w:rsidP="007C6A83">
      <w:pPr>
        <w:spacing w:after="0" w:line="240" w:lineRule="auto"/>
        <w:jc w:val="center"/>
        <w:rPr>
          <w:rFonts w:eastAsia="Times New Roman" w:cs="Times New Roman"/>
          <w:i/>
          <w:sz w:val="18"/>
          <w:szCs w:val="18"/>
        </w:rPr>
      </w:pPr>
    </w:p>
    <w:p w:rsidR="007C6A83" w:rsidRPr="00F83C27" w:rsidRDefault="007C6A83" w:rsidP="007C6A83">
      <w:pPr>
        <w:spacing w:after="0" w:line="240" w:lineRule="auto"/>
        <w:jc w:val="center"/>
        <w:rPr>
          <w:rFonts w:eastAsia="Times New Roman" w:cs="Times New Roman"/>
          <w:i/>
          <w:sz w:val="18"/>
          <w:szCs w:val="18"/>
        </w:rPr>
      </w:pPr>
    </w:p>
    <w:p w:rsidR="007C6A83" w:rsidRPr="00F83C27" w:rsidRDefault="007C6A83" w:rsidP="007C6A83">
      <w:pPr>
        <w:spacing w:after="0" w:line="240" w:lineRule="auto"/>
        <w:jc w:val="center"/>
        <w:rPr>
          <w:rFonts w:eastAsia="Times New Roman" w:cs="Times New Roman"/>
          <w:b/>
          <w:sz w:val="20"/>
          <w:szCs w:val="20"/>
        </w:rPr>
      </w:pPr>
      <w:r w:rsidRPr="00F83C27">
        <w:rPr>
          <w:rFonts w:eastAsia="Times New Roman" w:cs="Times New Roman"/>
          <w:b/>
          <w:sz w:val="20"/>
          <w:szCs w:val="20"/>
          <w:u w:val="single"/>
        </w:rPr>
        <w:t>DOTYCZĄCE INNYCH PODMIOTÓW</w:t>
      </w:r>
    </w:p>
    <w:p w:rsidR="007C6A83" w:rsidRPr="00F83C27" w:rsidRDefault="007C6A83" w:rsidP="007C6A83">
      <w:pPr>
        <w:shd w:val="clear" w:color="auto" w:fill="BFBFBF"/>
        <w:spacing w:after="0" w:line="240" w:lineRule="auto"/>
        <w:jc w:val="both"/>
        <w:rPr>
          <w:rFonts w:eastAsia="Times New Roman" w:cs="Times New Roman"/>
          <w:sz w:val="18"/>
          <w:szCs w:val="18"/>
        </w:rPr>
      </w:pPr>
      <w:r w:rsidRPr="00F83C27">
        <w:rPr>
          <w:rFonts w:eastAsia="Times New Roman" w:cs="Times New Roman"/>
          <w:b/>
          <w:sz w:val="20"/>
          <w:szCs w:val="20"/>
        </w:rPr>
        <w:t>III.  OŚWIADCZENIE DOTYCZĄCE PODMIOTU, NA KTÓREGO ZASOBY POWOŁUJE SIĘ WYKONAWCA</w:t>
      </w:r>
    </w:p>
    <w:p w:rsidR="007C6A83" w:rsidRPr="00F83C27" w:rsidRDefault="007C6A83" w:rsidP="007C6A83">
      <w:pPr>
        <w:numPr>
          <w:ilvl w:val="0"/>
          <w:numId w:val="11"/>
        </w:numPr>
        <w:spacing w:after="0" w:line="240" w:lineRule="auto"/>
        <w:ind w:left="284" w:hanging="284"/>
        <w:jc w:val="both"/>
        <w:rPr>
          <w:rFonts w:eastAsia="Times New Roman" w:cs="Times New Roman"/>
          <w:sz w:val="18"/>
          <w:szCs w:val="18"/>
        </w:rPr>
      </w:pPr>
      <w:r w:rsidRPr="00F83C27">
        <w:rPr>
          <w:rFonts w:eastAsia="Times New Roman" w:cs="Times New Roman"/>
          <w:sz w:val="18"/>
          <w:szCs w:val="18"/>
        </w:rPr>
        <w:t>Oświadczam, że w stosunku do następującego/ych podmiotu/tów, na którego/ych zasoby powołuję się w niniejszym postępowaniu, tj.: ………………………….…………………………………………………….…………………….…………</w:t>
      </w:r>
    </w:p>
    <w:p w:rsidR="007C6A83" w:rsidRPr="00F83C27" w:rsidRDefault="007C6A83" w:rsidP="007C6A83">
      <w:pPr>
        <w:spacing w:after="0" w:line="240" w:lineRule="auto"/>
        <w:ind w:left="284"/>
        <w:jc w:val="both"/>
        <w:rPr>
          <w:rFonts w:eastAsia="Times New Roman" w:cs="Times New Roman"/>
          <w:sz w:val="18"/>
          <w:szCs w:val="18"/>
        </w:rPr>
      </w:pPr>
      <w:r w:rsidRPr="00F83C27">
        <w:rPr>
          <w:rFonts w:eastAsia="Times New Roman" w:cs="Times New Roman"/>
          <w:sz w:val="18"/>
          <w:szCs w:val="18"/>
        </w:rPr>
        <w:t>………………………………………..……………………………………………………………………………………………………….…..…………………………………</w:t>
      </w:r>
    </w:p>
    <w:p w:rsidR="007C6A83" w:rsidRPr="00F83C27" w:rsidRDefault="007C6A83" w:rsidP="007C6A83">
      <w:pPr>
        <w:spacing w:after="0" w:line="240" w:lineRule="auto"/>
        <w:ind w:left="284"/>
        <w:jc w:val="both"/>
        <w:rPr>
          <w:rFonts w:eastAsia="Times New Roman" w:cs="Times New Roman"/>
          <w:sz w:val="18"/>
          <w:szCs w:val="18"/>
        </w:rPr>
      </w:pPr>
      <w:r w:rsidRPr="00F83C27">
        <w:rPr>
          <w:rFonts w:eastAsia="Times New Roman" w:cs="Times New Roman"/>
          <w:sz w:val="18"/>
          <w:szCs w:val="18"/>
        </w:rPr>
        <w:t>………………………………………..……………………………………………………………………………………………………….…..…………………………………</w:t>
      </w:r>
    </w:p>
    <w:p w:rsidR="007C6A83" w:rsidRPr="00F83C27" w:rsidRDefault="007C6A83" w:rsidP="007C6A83">
      <w:pPr>
        <w:spacing w:after="0" w:line="240" w:lineRule="auto"/>
        <w:ind w:left="284"/>
        <w:jc w:val="both"/>
        <w:rPr>
          <w:rFonts w:eastAsia="Times New Roman" w:cs="Times New Roman"/>
          <w:sz w:val="18"/>
          <w:szCs w:val="18"/>
        </w:rPr>
      </w:pPr>
      <w:r w:rsidRPr="00F83C27">
        <w:rPr>
          <w:rFonts w:eastAsia="Times New Roman" w:cs="Times New Roman"/>
          <w:sz w:val="18"/>
          <w:szCs w:val="18"/>
        </w:rPr>
        <w:t>………………………………………..……………………………………………………………………………………………………….…..…………………………………</w:t>
      </w:r>
    </w:p>
    <w:p w:rsidR="007C6A83" w:rsidRPr="00F83C27" w:rsidRDefault="007C6A83" w:rsidP="007C6A83">
      <w:pPr>
        <w:spacing w:after="0" w:line="240" w:lineRule="auto"/>
        <w:ind w:left="284"/>
        <w:jc w:val="both"/>
        <w:rPr>
          <w:rFonts w:eastAsia="Times New Roman" w:cs="Times New Roman"/>
          <w:i/>
          <w:sz w:val="18"/>
          <w:szCs w:val="18"/>
        </w:rPr>
      </w:pPr>
      <w:r w:rsidRPr="00F83C27">
        <w:rPr>
          <w:rFonts w:eastAsia="Times New Roman" w:cs="Times New Roman"/>
          <w:sz w:val="18"/>
          <w:szCs w:val="18"/>
        </w:rPr>
        <w:t>………………………………………..……………………………………………………………………………………………………….…..…………………………………</w:t>
      </w:r>
    </w:p>
    <w:p w:rsidR="007C6A83" w:rsidRPr="00F83C27" w:rsidRDefault="007C6A83" w:rsidP="007C6A83">
      <w:pPr>
        <w:spacing w:after="0" w:line="240" w:lineRule="auto"/>
        <w:jc w:val="center"/>
        <w:rPr>
          <w:rFonts w:eastAsia="Times New Roman" w:cs="Times New Roman"/>
          <w:sz w:val="20"/>
          <w:szCs w:val="20"/>
        </w:rPr>
      </w:pPr>
      <w:r w:rsidRPr="00F83C27">
        <w:rPr>
          <w:rFonts w:eastAsia="Times New Roman" w:cs="Times New Roman"/>
          <w:i/>
          <w:sz w:val="18"/>
          <w:szCs w:val="18"/>
        </w:rPr>
        <w:t>(podać pełną nazwę/firmę, adres, a także w zależności od podmiotu: NIP/PESEL, KRS/CEiDG)</w:t>
      </w:r>
    </w:p>
    <w:p w:rsidR="007C6A83" w:rsidRPr="00F83C27" w:rsidRDefault="007C6A83" w:rsidP="007C6A83">
      <w:pPr>
        <w:spacing w:after="0" w:line="240" w:lineRule="auto"/>
        <w:jc w:val="both"/>
        <w:rPr>
          <w:rFonts w:eastAsia="Times New Roman" w:cs="Times New Roman"/>
          <w:b/>
          <w:sz w:val="20"/>
          <w:szCs w:val="20"/>
        </w:rPr>
      </w:pPr>
      <w:r w:rsidRPr="00F83C27">
        <w:rPr>
          <w:rFonts w:eastAsia="Times New Roman" w:cs="Times New Roman"/>
          <w:sz w:val="20"/>
          <w:szCs w:val="20"/>
        </w:rPr>
        <w:t>nie zachodzą podstawy wykluczenia z postępowania o udzielenie zamówienia.</w:t>
      </w:r>
    </w:p>
    <w:p w:rsidR="007C6A83" w:rsidRPr="00F83C27" w:rsidRDefault="007C6A83" w:rsidP="007C6A83">
      <w:pPr>
        <w:spacing w:after="0" w:line="240" w:lineRule="auto"/>
        <w:jc w:val="both"/>
        <w:rPr>
          <w:rFonts w:eastAsia="Times New Roman" w:cs="Times New Roman"/>
          <w:b/>
          <w:sz w:val="20"/>
          <w:szCs w:val="20"/>
        </w:rPr>
      </w:pPr>
    </w:p>
    <w:p w:rsidR="007C6A83" w:rsidRPr="00F83C27" w:rsidRDefault="007C6A83" w:rsidP="007C6A83">
      <w:pPr>
        <w:spacing w:after="0" w:line="240" w:lineRule="auto"/>
        <w:jc w:val="center"/>
        <w:rPr>
          <w:rFonts w:eastAsia="Times New Roman" w:cs="Times New Roman"/>
          <w:sz w:val="20"/>
          <w:szCs w:val="20"/>
        </w:rPr>
      </w:pPr>
      <w:r w:rsidRPr="00F83C27">
        <w:rPr>
          <w:rFonts w:eastAsia="Times New Roman" w:cs="Times New Roman"/>
          <w:b/>
          <w:sz w:val="20"/>
          <w:szCs w:val="20"/>
          <w:u w:val="single"/>
        </w:rPr>
        <w:t>OŚWIADCZENIE DOTYCZĄCE PODANYCH INFORMACJI</w:t>
      </w:r>
    </w:p>
    <w:p w:rsidR="007C6A83" w:rsidRPr="00F83C27" w:rsidRDefault="007C6A83" w:rsidP="007C6A83">
      <w:pPr>
        <w:spacing w:after="0" w:line="240" w:lineRule="auto"/>
        <w:jc w:val="both"/>
        <w:rPr>
          <w:rFonts w:eastAsia="Times New Roman" w:cs="Times New Roman"/>
          <w:sz w:val="20"/>
          <w:szCs w:val="20"/>
        </w:rPr>
      </w:pPr>
      <w:r w:rsidRPr="00F83C27">
        <w:rPr>
          <w:rFonts w:eastAsia="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C6A83" w:rsidRPr="00F83C27" w:rsidRDefault="007C6A83" w:rsidP="007C6A83">
      <w:pPr>
        <w:spacing w:after="0" w:line="240" w:lineRule="auto"/>
        <w:jc w:val="both"/>
        <w:rPr>
          <w:rFonts w:eastAsia="Times New Roman" w:cs="Times New Roman"/>
          <w:sz w:val="20"/>
          <w:szCs w:val="20"/>
        </w:rPr>
      </w:pPr>
    </w:p>
    <w:p w:rsidR="007C6A83" w:rsidRPr="00F83C27" w:rsidRDefault="007C6A83" w:rsidP="007C6A83">
      <w:pPr>
        <w:spacing w:after="0" w:line="240" w:lineRule="auto"/>
        <w:jc w:val="both"/>
        <w:rPr>
          <w:rFonts w:eastAsia="Times New Roman" w:cs="Times New Roman"/>
          <w:sz w:val="20"/>
          <w:szCs w:val="20"/>
        </w:rPr>
      </w:pPr>
    </w:p>
    <w:p w:rsidR="007C6A83" w:rsidRPr="00F83C27" w:rsidRDefault="007C6A83" w:rsidP="007C6A83">
      <w:pPr>
        <w:spacing w:after="0" w:line="240" w:lineRule="auto"/>
        <w:jc w:val="both"/>
        <w:rPr>
          <w:rFonts w:eastAsia="Times New Roman" w:cs="Times New Roman"/>
          <w:sz w:val="16"/>
          <w:szCs w:val="16"/>
        </w:rPr>
      </w:pPr>
    </w:p>
    <w:p w:rsidR="007C6A83" w:rsidRPr="00F83C27" w:rsidRDefault="007C6A83" w:rsidP="007C6A83">
      <w:pPr>
        <w:spacing w:after="0" w:line="240" w:lineRule="auto"/>
        <w:ind w:firstLine="708"/>
        <w:rPr>
          <w:rFonts w:eastAsia="Times New Roman" w:cs="Times New Roman"/>
          <w:i/>
          <w:sz w:val="16"/>
          <w:szCs w:val="16"/>
        </w:rPr>
      </w:pPr>
      <w:r w:rsidRPr="00F83C27">
        <w:rPr>
          <w:rFonts w:eastAsia="Times New Roman" w:cs="Times New Roman"/>
          <w:sz w:val="16"/>
          <w:szCs w:val="16"/>
        </w:rPr>
        <w:t xml:space="preserve">............................................................. </w:t>
      </w:r>
      <w:r w:rsidRPr="00F83C27">
        <w:rPr>
          <w:rFonts w:eastAsia="Times New Roman" w:cs="Times New Roman"/>
          <w:sz w:val="16"/>
          <w:szCs w:val="16"/>
        </w:rPr>
        <w:tab/>
      </w:r>
      <w:r w:rsidRPr="00F83C27">
        <w:rPr>
          <w:rFonts w:eastAsia="Times New Roman" w:cs="Times New Roman"/>
          <w:sz w:val="16"/>
          <w:szCs w:val="16"/>
        </w:rPr>
        <w:tab/>
        <w:t xml:space="preserve">                 ……...............................................................................        </w:t>
      </w:r>
    </w:p>
    <w:p w:rsidR="007C6A83" w:rsidRPr="00F83C27" w:rsidRDefault="007C6A83" w:rsidP="007C6A83">
      <w:pPr>
        <w:spacing w:after="0" w:line="240" w:lineRule="auto"/>
        <w:rPr>
          <w:rFonts w:eastAsia="Times New Roman" w:cs="Times New Roman"/>
          <w:sz w:val="16"/>
          <w:szCs w:val="16"/>
        </w:rPr>
      </w:pPr>
      <w:r w:rsidRPr="00F83C27">
        <w:rPr>
          <w:rFonts w:eastAsia="Times New Roman" w:cs="Times New Roman"/>
          <w:i/>
          <w:sz w:val="16"/>
          <w:szCs w:val="16"/>
        </w:rPr>
        <w:t xml:space="preserve">             </w:t>
      </w:r>
      <w:r w:rsidRPr="00F83C27">
        <w:rPr>
          <w:rFonts w:eastAsia="Times New Roman" w:cs="Times New Roman"/>
          <w:i/>
          <w:sz w:val="16"/>
          <w:szCs w:val="16"/>
        </w:rPr>
        <w:tab/>
        <w:t xml:space="preserve"> (miejscowość i data)                                                 </w:t>
      </w:r>
      <w:r w:rsidRPr="00F83C27">
        <w:rPr>
          <w:rFonts w:eastAsia="Times New Roman" w:cs="Times New Roman"/>
          <w:i/>
          <w:sz w:val="16"/>
          <w:szCs w:val="16"/>
        </w:rPr>
        <w:tab/>
      </w:r>
      <w:r w:rsidRPr="00F83C27">
        <w:rPr>
          <w:rFonts w:eastAsia="Times New Roman" w:cs="Times New Roman"/>
          <w:i/>
          <w:sz w:val="16"/>
          <w:szCs w:val="16"/>
        </w:rPr>
        <w:tab/>
        <w:t xml:space="preserve">         (podpis i pieczątka osoby/osób uprawnionych </w:t>
      </w:r>
      <w:r w:rsidRPr="00F83C27">
        <w:rPr>
          <w:rFonts w:eastAsia="Times New Roman" w:cs="Times New Roman"/>
          <w:i/>
          <w:sz w:val="16"/>
          <w:szCs w:val="16"/>
        </w:rPr>
        <w:tab/>
      </w:r>
      <w:r w:rsidRPr="00F83C27">
        <w:rPr>
          <w:rFonts w:eastAsia="Times New Roman" w:cs="Times New Roman"/>
          <w:i/>
          <w:sz w:val="16"/>
          <w:szCs w:val="16"/>
        </w:rPr>
        <w:tab/>
      </w:r>
      <w:r w:rsidRPr="00F83C27">
        <w:rPr>
          <w:rFonts w:eastAsia="Times New Roman" w:cs="Times New Roman"/>
          <w:i/>
          <w:sz w:val="16"/>
          <w:szCs w:val="16"/>
        </w:rPr>
        <w:tab/>
      </w:r>
      <w:r w:rsidRPr="00F83C27">
        <w:rPr>
          <w:rFonts w:eastAsia="Times New Roman" w:cs="Times New Roman"/>
          <w:i/>
          <w:sz w:val="16"/>
          <w:szCs w:val="16"/>
        </w:rPr>
        <w:tab/>
      </w:r>
      <w:r w:rsidRPr="00F83C27">
        <w:rPr>
          <w:rFonts w:eastAsia="Times New Roman" w:cs="Times New Roman"/>
          <w:i/>
          <w:sz w:val="16"/>
          <w:szCs w:val="16"/>
        </w:rPr>
        <w:tab/>
      </w:r>
      <w:r w:rsidRPr="00F83C27">
        <w:rPr>
          <w:rFonts w:eastAsia="Times New Roman" w:cs="Times New Roman"/>
          <w:i/>
          <w:sz w:val="16"/>
          <w:szCs w:val="16"/>
        </w:rPr>
        <w:tab/>
      </w:r>
      <w:r w:rsidRPr="00F83C27">
        <w:rPr>
          <w:rFonts w:eastAsia="Times New Roman" w:cs="Times New Roman"/>
          <w:i/>
          <w:sz w:val="16"/>
          <w:szCs w:val="16"/>
        </w:rPr>
        <w:tab/>
        <w:t xml:space="preserve">                                   do reprezentowania Wykonawcy)</w:t>
      </w:r>
    </w:p>
    <w:p w:rsidR="007C6A83" w:rsidRPr="00F83C27" w:rsidRDefault="007C6A83" w:rsidP="007C6A83">
      <w:pPr>
        <w:spacing w:after="0" w:line="240" w:lineRule="auto"/>
        <w:rPr>
          <w:rFonts w:eastAsia="Times New Roman" w:cs="Times New Roman"/>
          <w:sz w:val="16"/>
          <w:szCs w:val="16"/>
        </w:rPr>
      </w:pPr>
    </w:p>
    <w:p w:rsidR="007C6A83" w:rsidRPr="00F83C27" w:rsidRDefault="007C6A83" w:rsidP="007C6A83">
      <w:pPr>
        <w:spacing w:after="0" w:line="240" w:lineRule="auto"/>
        <w:jc w:val="both"/>
        <w:rPr>
          <w:rFonts w:eastAsia="Times New Roman" w:cs="Times New Roman"/>
          <w:sz w:val="16"/>
          <w:szCs w:val="16"/>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after="0" w:line="240" w:lineRule="auto"/>
        <w:jc w:val="right"/>
        <w:rPr>
          <w:rFonts w:eastAsia="Times New Roman" w:cs="Times New Roman"/>
          <w:b/>
          <w:sz w:val="20"/>
          <w:szCs w:val="20"/>
        </w:rPr>
      </w:pPr>
      <w:r w:rsidRPr="00F83C27">
        <w:rPr>
          <w:rFonts w:eastAsia="Times New Roman" w:cs="Times New Roman"/>
          <w:b/>
          <w:sz w:val="20"/>
          <w:szCs w:val="20"/>
        </w:rPr>
        <w:lastRenderedPageBreak/>
        <w:t>Załącznik nr 3 do SIWZ</w:t>
      </w:r>
    </w:p>
    <w:p w:rsidR="007C6A83" w:rsidRPr="00F83C27" w:rsidRDefault="007C6A83" w:rsidP="007C6A83">
      <w:pPr>
        <w:spacing w:after="0" w:line="240" w:lineRule="auto"/>
        <w:jc w:val="center"/>
        <w:rPr>
          <w:rFonts w:eastAsia="Times New Roman" w:cs="Times New Roman"/>
          <w:sz w:val="20"/>
          <w:szCs w:val="20"/>
        </w:rPr>
      </w:pPr>
      <w:r w:rsidRPr="00F83C27">
        <w:rPr>
          <w:rFonts w:eastAsia="Times New Roman" w:cs="Times New Roman"/>
          <w:b/>
          <w:sz w:val="20"/>
          <w:szCs w:val="20"/>
        </w:rPr>
        <w:t>WZÓR UMOWY</w:t>
      </w: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sz w:val="18"/>
          <w:szCs w:val="18"/>
        </w:rPr>
      </w:pPr>
      <w:r w:rsidRPr="00F83C27">
        <w:rPr>
          <w:rFonts w:eastAsia="Times New Roman" w:cs="Times New Roman"/>
          <w:b/>
          <w:sz w:val="18"/>
          <w:szCs w:val="18"/>
        </w:rPr>
        <w:t>UMOWA NR ………………………………………………..……………….</w:t>
      </w:r>
    </w:p>
    <w:p w:rsidR="007C6A83" w:rsidRPr="00F83C27" w:rsidRDefault="007C6A83" w:rsidP="007C6A83">
      <w:pPr>
        <w:spacing w:after="0" w:line="240" w:lineRule="auto"/>
        <w:rPr>
          <w:rFonts w:eastAsia="Times New Roman" w:cs="Times New Roman"/>
          <w:sz w:val="18"/>
          <w:szCs w:val="18"/>
        </w:rPr>
      </w:pP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sz w:val="18"/>
          <w:szCs w:val="18"/>
        </w:rPr>
        <w:t xml:space="preserve">zawarta w dniu ……...................  w Bystrzejowicach Pierwszych , pomiędzy: </w:t>
      </w:r>
    </w:p>
    <w:p w:rsidR="007C6A83" w:rsidRPr="00F83C27" w:rsidRDefault="007C6A83" w:rsidP="007C6A83">
      <w:pPr>
        <w:spacing w:after="0" w:line="240" w:lineRule="auto"/>
        <w:rPr>
          <w:rFonts w:eastAsia="Times New Roman" w:cs="Times New Roman"/>
          <w:sz w:val="18"/>
          <w:szCs w:val="18"/>
        </w:rPr>
      </w:pPr>
      <w:r w:rsidRPr="00F83C27">
        <w:rPr>
          <w:rFonts w:eastAsia="Times New Roman" w:cs="Times New Roman"/>
          <w:sz w:val="18"/>
          <w:szCs w:val="18"/>
        </w:rPr>
        <w:t>Zespołem Szkół w Bystrzejowicach Pierwszych im. Heleny Babisz , Bystrzejowice Pierwsze 89, 21-050 Piaski,  NIP:  ……………, REGON: ………………., zwanym  dalej  Zamawiającym, reprezentowanym przez ………………………..,</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a</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 xml:space="preserve">...................................................................................................................................................................................NIP .............................................., REGON ............................................., zwanym dalej Wykonawcą, reprezentowanym przez: </w:t>
      </w:r>
      <w:r w:rsidRPr="00F83C27">
        <w:rPr>
          <w:rFonts w:eastAsia="Times New Roman" w:cs="Times New Roman"/>
          <w:bCs/>
          <w:sz w:val="18"/>
          <w:szCs w:val="18"/>
        </w:rPr>
        <w:t>....................................................................................................................................,</w:t>
      </w:r>
    </w:p>
    <w:p w:rsidR="007C6A83" w:rsidRPr="00F83C27" w:rsidRDefault="007C6A83" w:rsidP="007C6A83">
      <w:pPr>
        <w:spacing w:after="0" w:line="240" w:lineRule="auto"/>
        <w:jc w:val="both"/>
        <w:rPr>
          <w:rFonts w:eastAsia="Times New Roman" w:cs="Times New Roman"/>
          <w:sz w:val="18"/>
          <w:szCs w:val="18"/>
        </w:rPr>
      </w:pPr>
      <w:r w:rsidRPr="00F83C27">
        <w:rPr>
          <w:rFonts w:eastAsia="Times New Roman" w:cs="Times New Roman"/>
          <w:sz w:val="18"/>
          <w:szCs w:val="18"/>
        </w:rPr>
        <w:t>a  wspólnie zwanymi  dalej „Stronami.”</w:t>
      </w:r>
    </w:p>
    <w:p w:rsidR="007C6A83" w:rsidRPr="00F83C27" w:rsidRDefault="007C6A83" w:rsidP="007C6A83">
      <w:pPr>
        <w:spacing w:after="0" w:line="240" w:lineRule="auto"/>
        <w:jc w:val="both"/>
        <w:rPr>
          <w:rFonts w:eastAsia="Times New Roman" w:cs="Times New Roman"/>
          <w:sz w:val="18"/>
          <w:szCs w:val="18"/>
        </w:rPr>
      </w:pPr>
    </w:p>
    <w:p w:rsidR="007C6A83" w:rsidRPr="00F83C27" w:rsidRDefault="007C6A83" w:rsidP="007C6A83">
      <w:pPr>
        <w:pStyle w:val="Tekstkomentarza1"/>
        <w:spacing w:after="0" w:line="240" w:lineRule="auto"/>
        <w:jc w:val="both"/>
        <w:rPr>
          <w:rFonts w:cs="TTE1B27D70t00"/>
          <w:b/>
          <w:sz w:val="18"/>
          <w:szCs w:val="18"/>
        </w:rPr>
      </w:pPr>
      <w:r w:rsidRPr="00F83C27">
        <w:rPr>
          <w:rFonts w:eastAsia="Times New Roman" w:cs="Times New Roman"/>
          <w:sz w:val="18"/>
          <w:szCs w:val="18"/>
        </w:rPr>
        <w:t xml:space="preserve">W wyniku postępowania o udzielenie zamówienia publicznego przeprowadzonego w trybie przetargu nieograniczonego na podstawie  art. 10 ust. 1 i art. 39 ustawy z dnia 29 stycznia 2004 r. Prawo zamówień publicznych </w:t>
      </w:r>
      <w:r w:rsidRPr="00F83C27">
        <w:rPr>
          <w:rFonts w:cs="Times New Roman"/>
          <w:sz w:val="18"/>
          <w:szCs w:val="18"/>
        </w:rPr>
        <w:t>(Dz. U. z 2017 r., poz. 1579 z późn. zm.)</w:t>
      </w:r>
      <w:r w:rsidRPr="00F83C27">
        <w:rPr>
          <w:rFonts w:eastAsia="Times New Roman" w:cs="Times New Roman"/>
          <w:sz w:val="18"/>
          <w:szCs w:val="18"/>
        </w:rPr>
        <w:t xml:space="preserve">, zwanej dalej „ustawą Pzp”, pn.  </w:t>
      </w:r>
      <w:r w:rsidRPr="00F83C27">
        <w:rPr>
          <w:rFonts w:eastAsia="Times New Roman"/>
        </w:rPr>
        <w:t>Dożywianie uczniów na terenie Zespołu Szkół w Bystrzejowicach Pierwszych  im. Heleny Babisz  w roku szkolnym 2018/2019 i 2019/2020, zawarto umowę następującej treści:</w:t>
      </w:r>
    </w:p>
    <w:p w:rsidR="007C6A83" w:rsidRPr="00F83C27" w:rsidRDefault="007C6A83" w:rsidP="007C6A83">
      <w:pPr>
        <w:autoSpaceDE w:val="0"/>
        <w:spacing w:after="0" w:line="240" w:lineRule="auto"/>
        <w:jc w:val="center"/>
        <w:rPr>
          <w:rFonts w:cs="TTE1B27D70t00"/>
          <w:b/>
          <w:sz w:val="18"/>
          <w:szCs w:val="18"/>
        </w:rPr>
      </w:pPr>
      <w:r w:rsidRPr="00F83C27">
        <w:rPr>
          <w:rFonts w:cs="TTE1B27D70t00"/>
          <w:b/>
          <w:sz w:val="18"/>
          <w:szCs w:val="18"/>
        </w:rPr>
        <w:t xml:space="preserve">§ 1 </w:t>
      </w:r>
    </w:p>
    <w:p w:rsidR="007C6A83" w:rsidRPr="00F83C27" w:rsidRDefault="007C6A83" w:rsidP="007C6A83">
      <w:pPr>
        <w:autoSpaceDE w:val="0"/>
        <w:spacing w:after="0" w:line="240" w:lineRule="auto"/>
        <w:jc w:val="center"/>
        <w:rPr>
          <w:rFonts w:cs="TTE1B27D70t00"/>
          <w:sz w:val="18"/>
          <w:szCs w:val="18"/>
        </w:rPr>
      </w:pPr>
      <w:r w:rsidRPr="00F83C27">
        <w:rPr>
          <w:rFonts w:cs="TTE1B27D70t00"/>
          <w:b/>
          <w:sz w:val="18"/>
          <w:szCs w:val="18"/>
        </w:rPr>
        <w:t>PRZEDMIOT UMOWY</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1.Przedmiotem niniejszej umowy jest dożywianie uczniów na terenie Zespołu Szkół w Bystrzejowicach Pierwszych                               im. Heleny Babisz  w roku szkolnym 2018/2019 i 2019/2020.</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2.Szczegółowy opis przedmiotu zamówienia zawarto w Załączniku nr 1  do Umowy.</w:t>
      </w:r>
    </w:p>
    <w:p w:rsidR="007C6A83" w:rsidRPr="00F83C27" w:rsidRDefault="007C6A83" w:rsidP="007C6A83">
      <w:pPr>
        <w:autoSpaceDE w:val="0"/>
        <w:spacing w:after="0" w:line="240" w:lineRule="auto"/>
        <w:jc w:val="both"/>
        <w:rPr>
          <w:rFonts w:cs="TTE1B27D70t00"/>
          <w:b/>
          <w:sz w:val="18"/>
          <w:szCs w:val="18"/>
        </w:rPr>
      </w:pPr>
      <w:r w:rsidRPr="00F83C27">
        <w:rPr>
          <w:rFonts w:cs="TTE1B27D70t00"/>
          <w:sz w:val="18"/>
          <w:szCs w:val="18"/>
        </w:rPr>
        <w:t>3.Zamawiający zastrzega, że ilości obiadów i śniadań oraz liczba dni nauki szkolnej podane w Specyfikacji Istotnych Warunków Zamówienia są ilościami szacunkowymi określonymi w celu ustalenia maksymalnej wartości zamówienia, cen, porównania ofert i wyboru najkorzystniejszej oferty.</w:t>
      </w:r>
    </w:p>
    <w:p w:rsidR="007C6A83" w:rsidRPr="00F83C27" w:rsidRDefault="007C6A83" w:rsidP="007C6A83">
      <w:pPr>
        <w:autoSpaceDE w:val="0"/>
        <w:spacing w:after="0" w:line="240" w:lineRule="auto"/>
        <w:jc w:val="center"/>
        <w:rPr>
          <w:rFonts w:cs="TTE1B27D70t00"/>
          <w:b/>
          <w:sz w:val="18"/>
          <w:szCs w:val="18"/>
        </w:rPr>
      </w:pPr>
    </w:p>
    <w:p w:rsidR="007C6A83" w:rsidRPr="00F83C27" w:rsidRDefault="007C6A83" w:rsidP="007C6A83">
      <w:pPr>
        <w:autoSpaceDE w:val="0"/>
        <w:spacing w:after="0" w:line="240" w:lineRule="auto"/>
        <w:jc w:val="center"/>
        <w:rPr>
          <w:rFonts w:cs="TTE1B27D70t00"/>
          <w:b/>
          <w:sz w:val="18"/>
          <w:szCs w:val="18"/>
        </w:rPr>
      </w:pPr>
      <w:r w:rsidRPr="00F83C27">
        <w:rPr>
          <w:rFonts w:cs="TTE1B27D70t00"/>
          <w:b/>
          <w:sz w:val="18"/>
          <w:szCs w:val="18"/>
        </w:rPr>
        <w:t xml:space="preserve">§ 2 </w:t>
      </w:r>
    </w:p>
    <w:p w:rsidR="007C6A83" w:rsidRPr="00F83C27" w:rsidRDefault="007C6A83" w:rsidP="007C6A83">
      <w:pPr>
        <w:autoSpaceDE w:val="0"/>
        <w:spacing w:after="0" w:line="240" w:lineRule="auto"/>
        <w:jc w:val="center"/>
        <w:rPr>
          <w:rFonts w:eastAsia="Times New Roman"/>
          <w:sz w:val="18"/>
          <w:szCs w:val="18"/>
        </w:rPr>
      </w:pPr>
      <w:r w:rsidRPr="00F83C27">
        <w:rPr>
          <w:rFonts w:cs="TTE1B27D70t00"/>
          <w:b/>
          <w:sz w:val="18"/>
          <w:szCs w:val="18"/>
        </w:rPr>
        <w:t>TERMIN REALIZACJI PRZEDMIOTU UMOWY</w:t>
      </w:r>
    </w:p>
    <w:p w:rsidR="007C6A83" w:rsidRPr="00F83C27" w:rsidRDefault="007C6A83" w:rsidP="007C6A83">
      <w:pPr>
        <w:autoSpaceDE w:val="0"/>
        <w:spacing w:after="0" w:line="240" w:lineRule="auto"/>
        <w:jc w:val="both"/>
        <w:rPr>
          <w:rFonts w:eastAsia="Times New Roman"/>
          <w:sz w:val="18"/>
          <w:szCs w:val="18"/>
        </w:rPr>
      </w:pPr>
      <w:r w:rsidRPr="00F83C27">
        <w:rPr>
          <w:rFonts w:eastAsia="Times New Roman"/>
          <w:sz w:val="18"/>
          <w:szCs w:val="18"/>
        </w:rPr>
        <w:t xml:space="preserve">1.Termin realizacji umowy: </w:t>
      </w:r>
      <w:r w:rsidRPr="00F83C27">
        <w:rPr>
          <w:rFonts w:eastAsia="Times New Roman"/>
          <w:bCs/>
          <w:sz w:val="18"/>
          <w:szCs w:val="18"/>
        </w:rPr>
        <w:t xml:space="preserve">od dnia 03 września 2018 r. – do końca roku szkolnego 2019/2020  (z wyłączeniem okresu wakacji, ferii zimowych i dni wolnych od zajęć szkolnych) </w:t>
      </w:r>
      <w:r w:rsidRPr="00F83C27">
        <w:rPr>
          <w:rFonts w:eastAsia="Times New Roman"/>
          <w:sz w:val="18"/>
          <w:szCs w:val="18"/>
        </w:rPr>
        <w:t>lub do wyczerpania kwoty, na jaką została zawarta umowa.</w:t>
      </w:r>
    </w:p>
    <w:p w:rsidR="007C6A83" w:rsidRPr="00F83C27" w:rsidRDefault="007C6A83" w:rsidP="007C6A83">
      <w:pPr>
        <w:tabs>
          <w:tab w:val="left" w:pos="284"/>
        </w:tabs>
        <w:spacing w:after="0" w:line="240" w:lineRule="auto"/>
        <w:jc w:val="both"/>
        <w:rPr>
          <w:rFonts w:eastAsia="Times New Roman"/>
          <w:sz w:val="18"/>
          <w:szCs w:val="18"/>
        </w:rPr>
      </w:pPr>
      <w:r w:rsidRPr="00F83C27">
        <w:rPr>
          <w:rFonts w:eastAsia="Times New Roman"/>
          <w:sz w:val="18"/>
          <w:szCs w:val="18"/>
        </w:rPr>
        <w:t xml:space="preserve">2.Termin umowy może ulec skróceniu w razie wyczerpania 60% wartości umowy i braku zapotrzebowania ze strony Zamawiającego na realizację 100 % wartości umowy. W przypadku rozwiązania umowy i wyczerpania co najmniej 60 % wartości umowy, Wykonawcy nie przysługują z tego tytułu jakiekolwiek roszczenia związane z niewykonaniem pozostałej części umowy w szczególności </w:t>
      </w:r>
      <w:r w:rsidRPr="00F83C27">
        <w:rPr>
          <w:rFonts w:cs="TTE1B27D70t00"/>
          <w:sz w:val="18"/>
          <w:szCs w:val="18"/>
        </w:rPr>
        <w:t>o zapłatę wynagrodzenia za niezrealizowaną część umowy</w:t>
      </w:r>
      <w:r w:rsidRPr="00F83C27">
        <w:rPr>
          <w:rFonts w:eastAsia="Times New Roman"/>
          <w:sz w:val="18"/>
          <w:szCs w:val="18"/>
        </w:rPr>
        <w:t xml:space="preserve">. </w:t>
      </w:r>
      <w:r w:rsidRPr="00F83C27">
        <w:rPr>
          <w:rFonts w:eastAsia="Times New Roman" w:cs="Times New Roman"/>
          <w:sz w:val="18"/>
          <w:szCs w:val="18"/>
        </w:rPr>
        <w:t>W razie wyczerpania 100% wartości umowy przed upływem terminu obowiązywania umowy, umowa wygasa.</w:t>
      </w:r>
    </w:p>
    <w:p w:rsidR="007C6A83" w:rsidRPr="00F83C27" w:rsidRDefault="007C6A83" w:rsidP="007C6A83">
      <w:pPr>
        <w:tabs>
          <w:tab w:val="left" w:pos="284"/>
        </w:tabs>
        <w:spacing w:after="0" w:line="240" w:lineRule="auto"/>
        <w:jc w:val="both"/>
        <w:rPr>
          <w:rFonts w:eastAsia="Times New Roman"/>
          <w:sz w:val="18"/>
          <w:szCs w:val="18"/>
        </w:rPr>
      </w:pPr>
      <w:r w:rsidRPr="00F83C27">
        <w:rPr>
          <w:rFonts w:eastAsia="Times New Roman"/>
          <w:sz w:val="18"/>
          <w:szCs w:val="18"/>
        </w:rPr>
        <w:t>3.Termin umowy może ulec przedłużeniu w przypadku, gdy do upływu terminu jej obowiązywania nie zostanie wyczerpane 60% wartości umowy przez Zamawiającego, bądź też istnieje zapotrzebowanie na realizację 100% wartości umowy, a upłynął   termin na wykonanie umowy, o którym mowa w ust. 1. Termin może zostać wydłużony nie więcej niż na okres dodatkowych 6 miesięcy.</w:t>
      </w:r>
    </w:p>
    <w:p w:rsidR="007C6A83" w:rsidRPr="00F83C27" w:rsidRDefault="007C6A83" w:rsidP="007C6A83">
      <w:pPr>
        <w:tabs>
          <w:tab w:val="left" w:pos="284"/>
        </w:tabs>
        <w:spacing w:after="0" w:line="240" w:lineRule="auto"/>
        <w:jc w:val="both"/>
        <w:rPr>
          <w:rFonts w:cs="TTE1B27D70t00"/>
          <w:b/>
          <w:bCs/>
          <w:sz w:val="18"/>
          <w:szCs w:val="18"/>
        </w:rPr>
      </w:pPr>
      <w:r w:rsidRPr="00F83C27">
        <w:rPr>
          <w:rFonts w:eastAsia="Times New Roman"/>
          <w:sz w:val="18"/>
          <w:szCs w:val="18"/>
        </w:rPr>
        <w:t>4.Zmiany w zakresie terminu obowiązywania umowy, o których mowa w ust. 3 powyżej, dokonywane będą w drodze aneksu do niniejszej umowy w formie pisemnej zastrzeżonej pod rygorem nieważności.</w:t>
      </w:r>
    </w:p>
    <w:p w:rsidR="007C6A83" w:rsidRPr="00F83C27" w:rsidRDefault="007C6A83" w:rsidP="007C6A83">
      <w:pPr>
        <w:autoSpaceDE w:val="0"/>
        <w:spacing w:after="0" w:line="240" w:lineRule="auto"/>
        <w:jc w:val="both"/>
        <w:rPr>
          <w:rFonts w:cs="TTE1B27D70t00"/>
          <w:b/>
          <w:bCs/>
          <w:sz w:val="18"/>
          <w:szCs w:val="18"/>
        </w:rPr>
      </w:pPr>
    </w:p>
    <w:p w:rsidR="007C6A83" w:rsidRPr="00F83C27" w:rsidRDefault="007C6A83" w:rsidP="007C6A83">
      <w:pPr>
        <w:autoSpaceDE w:val="0"/>
        <w:spacing w:after="0" w:line="240" w:lineRule="auto"/>
        <w:jc w:val="center"/>
        <w:rPr>
          <w:rFonts w:cs="TTE1B27D70t00"/>
          <w:b/>
          <w:sz w:val="18"/>
          <w:szCs w:val="18"/>
        </w:rPr>
      </w:pPr>
      <w:r w:rsidRPr="00F83C27">
        <w:rPr>
          <w:rFonts w:cs="TTE1B27D70t00"/>
          <w:b/>
          <w:sz w:val="18"/>
          <w:szCs w:val="18"/>
        </w:rPr>
        <w:t xml:space="preserve">§ 3 </w:t>
      </w:r>
    </w:p>
    <w:p w:rsidR="007C6A83" w:rsidRPr="00F83C27" w:rsidRDefault="007C6A83" w:rsidP="007C6A83">
      <w:pPr>
        <w:autoSpaceDE w:val="0"/>
        <w:spacing w:after="0" w:line="240" w:lineRule="auto"/>
        <w:jc w:val="center"/>
        <w:rPr>
          <w:rFonts w:cs="TTE1B27D70t00"/>
          <w:sz w:val="18"/>
          <w:szCs w:val="18"/>
        </w:rPr>
      </w:pPr>
      <w:r w:rsidRPr="00F83C27">
        <w:rPr>
          <w:rFonts w:cs="TTE1B27D70t00"/>
          <w:b/>
          <w:sz w:val="18"/>
          <w:szCs w:val="18"/>
        </w:rPr>
        <w:t>WARUNKI REALIZACJI PRZEDMIOTU UMOWY</w:t>
      </w:r>
    </w:p>
    <w:p w:rsidR="007C6A83" w:rsidRPr="00F83C27" w:rsidRDefault="007C6A83" w:rsidP="007C6A83">
      <w:pPr>
        <w:numPr>
          <w:ilvl w:val="2"/>
          <w:numId w:val="2"/>
        </w:numPr>
        <w:tabs>
          <w:tab w:val="left" w:pos="284"/>
        </w:tabs>
        <w:autoSpaceDE w:val="0"/>
        <w:spacing w:after="0" w:line="240" w:lineRule="auto"/>
        <w:ind w:left="284" w:hanging="284"/>
        <w:jc w:val="both"/>
        <w:rPr>
          <w:rFonts w:cs="TTE1B27D70t00"/>
          <w:sz w:val="18"/>
          <w:szCs w:val="18"/>
        </w:rPr>
      </w:pPr>
      <w:r w:rsidRPr="00F83C27">
        <w:rPr>
          <w:rFonts w:cs="TTE1B27D70t00"/>
          <w:sz w:val="18"/>
          <w:szCs w:val="18"/>
        </w:rPr>
        <w:t>Wykonawca oświadcza, że jest uprawniony oraz posiada niezbędne kwalifikacje do realizacji przedmiotu umowy.</w:t>
      </w:r>
    </w:p>
    <w:p w:rsidR="007C6A83" w:rsidRPr="00F83C27" w:rsidRDefault="007C6A83" w:rsidP="007C6A83">
      <w:pPr>
        <w:numPr>
          <w:ilvl w:val="2"/>
          <w:numId w:val="2"/>
        </w:numPr>
        <w:tabs>
          <w:tab w:val="left" w:pos="284"/>
        </w:tabs>
        <w:autoSpaceDE w:val="0"/>
        <w:spacing w:after="0" w:line="240" w:lineRule="auto"/>
        <w:ind w:left="284" w:hanging="284"/>
        <w:jc w:val="both"/>
        <w:rPr>
          <w:rFonts w:cs="TTE1B27D70t00"/>
          <w:sz w:val="18"/>
          <w:szCs w:val="18"/>
        </w:rPr>
      </w:pPr>
      <w:r w:rsidRPr="00F83C27">
        <w:rPr>
          <w:rFonts w:cs="TTE1B27D70t00"/>
          <w:sz w:val="18"/>
          <w:szCs w:val="18"/>
        </w:rPr>
        <w:t>Wykonawca zobowiązuje się do ponoszenia pełnej odpowiedzialności za wszelkie szkody wynikłe z tytułu nieprawdziwości powyższego oświadczenia, powstałe bezpośrednio lub pośrednio po stronie Zamawiającego.</w:t>
      </w:r>
    </w:p>
    <w:p w:rsidR="007C6A83" w:rsidRPr="00F83C27" w:rsidRDefault="007C6A83" w:rsidP="007C6A83">
      <w:pPr>
        <w:numPr>
          <w:ilvl w:val="2"/>
          <w:numId w:val="2"/>
        </w:numPr>
        <w:tabs>
          <w:tab w:val="left" w:pos="284"/>
        </w:tabs>
        <w:autoSpaceDE w:val="0"/>
        <w:spacing w:after="0" w:line="240" w:lineRule="auto"/>
        <w:ind w:left="284" w:hanging="284"/>
        <w:jc w:val="both"/>
        <w:rPr>
          <w:rFonts w:cs="TTE1B27D70t00"/>
          <w:sz w:val="18"/>
          <w:szCs w:val="18"/>
        </w:rPr>
      </w:pPr>
      <w:r w:rsidRPr="00F83C27">
        <w:rPr>
          <w:rFonts w:cs="TTE1B27D70t00"/>
          <w:sz w:val="18"/>
          <w:szCs w:val="18"/>
        </w:rPr>
        <w:t>Wykonawca obowiązany jest przygotowywać posiłki w miejscu spełniającym wszelkie wymagania określone aktualnymi przepisami prawa, wskazanym w Załączniku nr 2 do umowy pn. Oferta Wykonawcy.</w:t>
      </w:r>
      <w:r w:rsidRPr="00F83C27">
        <w:rPr>
          <w:rFonts w:eastAsia="Times New Roman" w:cs="Times New Roman"/>
          <w:sz w:val="18"/>
          <w:szCs w:val="18"/>
        </w:rPr>
        <w:t xml:space="preserve"> </w:t>
      </w:r>
      <w:r w:rsidRPr="00F83C27">
        <w:rPr>
          <w:rFonts w:cs="TTE1B27D70t00"/>
          <w:sz w:val="18"/>
          <w:szCs w:val="18"/>
        </w:rPr>
        <w:t>Do zmiany w. w. miejsca, a tym samym odległości dowożenia posiłków wymagane jest łączne spełnienie następujących warunków:</w:t>
      </w:r>
    </w:p>
    <w:p w:rsidR="007C6A83" w:rsidRPr="00F83C27" w:rsidRDefault="007C6A83" w:rsidP="007C6A83">
      <w:pPr>
        <w:autoSpaceDE w:val="0"/>
        <w:spacing w:after="0" w:line="240" w:lineRule="auto"/>
        <w:ind w:left="284"/>
        <w:jc w:val="both"/>
        <w:rPr>
          <w:rFonts w:cs="TTE1B27D70t00"/>
          <w:sz w:val="18"/>
          <w:szCs w:val="18"/>
        </w:rPr>
      </w:pPr>
      <w:r w:rsidRPr="00F83C27">
        <w:rPr>
          <w:rFonts w:cs="TTE1B27D70t00"/>
          <w:sz w:val="18"/>
          <w:szCs w:val="18"/>
        </w:rPr>
        <w:t>1)wskazanie lokalu o standardzie co najmniej takim, jak lokal wskazany w ofercie i położeniu w odległości nie większej niż wskazana w złożonej ofercie;</w:t>
      </w:r>
    </w:p>
    <w:p w:rsidR="007C6A83" w:rsidRPr="00F83C27" w:rsidRDefault="007C6A83" w:rsidP="007C6A83">
      <w:pPr>
        <w:autoSpaceDE w:val="0"/>
        <w:spacing w:after="0" w:line="240" w:lineRule="auto"/>
        <w:ind w:left="284"/>
        <w:jc w:val="both"/>
        <w:rPr>
          <w:rFonts w:cs="TTE1B27D70t00"/>
          <w:sz w:val="18"/>
          <w:szCs w:val="18"/>
        </w:rPr>
      </w:pPr>
      <w:r w:rsidRPr="00F83C27">
        <w:rPr>
          <w:rFonts w:cs="TTE1B27D70t00"/>
          <w:sz w:val="18"/>
          <w:szCs w:val="18"/>
        </w:rPr>
        <w:t>2)złożenie informacji o podstawie do dysponowania nieruchomością,</w:t>
      </w:r>
    </w:p>
    <w:p w:rsidR="007C6A83" w:rsidRPr="00F83C27" w:rsidRDefault="007C6A83" w:rsidP="007C6A83">
      <w:pPr>
        <w:autoSpaceDE w:val="0"/>
        <w:spacing w:after="0" w:line="240" w:lineRule="auto"/>
        <w:ind w:left="284"/>
        <w:jc w:val="both"/>
        <w:rPr>
          <w:rFonts w:cs="TTE1B27D70t00"/>
          <w:sz w:val="18"/>
          <w:szCs w:val="18"/>
        </w:rPr>
      </w:pPr>
      <w:r w:rsidRPr="00F83C27">
        <w:rPr>
          <w:rFonts w:cs="TTE1B27D70t00"/>
          <w:sz w:val="18"/>
          <w:szCs w:val="18"/>
        </w:rPr>
        <w:t>3)uzyskanie przez Wykonawcę uprzedniej pisemnej zgody Zamawiającego na zmianę miejsca realizacji usługi.</w:t>
      </w:r>
    </w:p>
    <w:p w:rsidR="007C6A83" w:rsidRPr="00F83C27" w:rsidRDefault="007C6A83" w:rsidP="007C6A83">
      <w:pPr>
        <w:numPr>
          <w:ilvl w:val="2"/>
          <w:numId w:val="2"/>
        </w:numPr>
        <w:tabs>
          <w:tab w:val="left" w:pos="284"/>
        </w:tabs>
        <w:autoSpaceDE w:val="0"/>
        <w:spacing w:after="0" w:line="240" w:lineRule="auto"/>
        <w:ind w:left="284" w:hanging="284"/>
        <w:jc w:val="both"/>
        <w:rPr>
          <w:rFonts w:cs="TTE1B27D70t00"/>
          <w:sz w:val="18"/>
          <w:szCs w:val="18"/>
        </w:rPr>
      </w:pPr>
      <w:r w:rsidRPr="00F83C27">
        <w:rPr>
          <w:rFonts w:cs="TTE1B27D70t00"/>
          <w:sz w:val="18"/>
          <w:szCs w:val="18"/>
        </w:rPr>
        <w:t xml:space="preserve">Wykonawca w ramach usługi gwarantuje odpowiedni standard realizacji przedmiotu umowy. </w:t>
      </w:r>
    </w:p>
    <w:p w:rsidR="007C6A83" w:rsidRPr="00F83C27" w:rsidRDefault="007C6A83" w:rsidP="007C6A83">
      <w:pPr>
        <w:numPr>
          <w:ilvl w:val="2"/>
          <w:numId w:val="2"/>
        </w:numPr>
        <w:tabs>
          <w:tab w:val="left" w:pos="284"/>
        </w:tabs>
        <w:autoSpaceDE w:val="0"/>
        <w:spacing w:after="0" w:line="240" w:lineRule="auto"/>
        <w:ind w:left="284" w:hanging="284"/>
        <w:jc w:val="both"/>
        <w:rPr>
          <w:rFonts w:cs="TTE1B27D70t00"/>
          <w:sz w:val="18"/>
          <w:szCs w:val="18"/>
        </w:rPr>
      </w:pPr>
      <w:r w:rsidRPr="00F83C27">
        <w:rPr>
          <w:rFonts w:cs="TTE1B27D70t00"/>
          <w:sz w:val="18"/>
          <w:szCs w:val="18"/>
        </w:rPr>
        <w:t>Czynności bezpośrednio związane z realizacją przedmiotu zamówienia (przygotowywanie i wydawanie posiłków) mają być wykonywane przez osoby zatrudnione na umowę o pracę w rozumieniu przepisów ustawy z dnia 26 czerwca 1974 r. – Kodeks pracy.</w:t>
      </w:r>
    </w:p>
    <w:p w:rsidR="007C6A83" w:rsidRPr="00F83C27" w:rsidRDefault="007C6A83" w:rsidP="007C6A83">
      <w:pPr>
        <w:numPr>
          <w:ilvl w:val="2"/>
          <w:numId w:val="2"/>
        </w:numPr>
        <w:tabs>
          <w:tab w:val="left" w:pos="284"/>
        </w:tabs>
        <w:autoSpaceDE w:val="0"/>
        <w:spacing w:after="0" w:line="240" w:lineRule="auto"/>
        <w:ind w:left="284" w:hanging="284"/>
        <w:jc w:val="both"/>
        <w:rPr>
          <w:rFonts w:cs="TTE1B27D70t00"/>
          <w:sz w:val="18"/>
          <w:szCs w:val="18"/>
        </w:rPr>
      </w:pPr>
      <w:r w:rsidRPr="00F83C27">
        <w:rPr>
          <w:rFonts w:cs="TTE1B27D70t00"/>
          <w:sz w:val="18"/>
          <w:szCs w:val="18"/>
        </w:rPr>
        <w:t>W przypadku uzasadnionych wątpliwości co do przestrzegania prawa pracy przez Wykonawcę lub Podwykonawcę, Zamawiający może zwrócić się o przeprowadzenie kontroli przez Państwową Inspekcję Pracy.</w:t>
      </w:r>
    </w:p>
    <w:p w:rsidR="007C6A83" w:rsidRPr="00F83C27" w:rsidRDefault="007C6A83" w:rsidP="007C6A83">
      <w:pPr>
        <w:numPr>
          <w:ilvl w:val="2"/>
          <w:numId w:val="2"/>
        </w:numPr>
        <w:tabs>
          <w:tab w:val="left" w:pos="284"/>
        </w:tabs>
        <w:autoSpaceDE w:val="0"/>
        <w:spacing w:after="0" w:line="240" w:lineRule="auto"/>
        <w:ind w:left="284" w:hanging="284"/>
        <w:jc w:val="both"/>
        <w:rPr>
          <w:rFonts w:cs="TTE1B27D70t00"/>
          <w:sz w:val="18"/>
          <w:szCs w:val="18"/>
        </w:rPr>
      </w:pPr>
      <w:r w:rsidRPr="00F83C27">
        <w:rPr>
          <w:rFonts w:cs="TTE1B27D70t00"/>
          <w:sz w:val="18"/>
          <w:szCs w:val="18"/>
        </w:rPr>
        <w:t xml:space="preserve">Wykonawca oświadcza, iż posiada uprawnienia, certyfikaty i atesty oraz inną niezbędną dokumentację (w tym na sprzęt, urządzenia, pomieszczenia oraz prowadzoną działalność), pozwalającą na prowadzenie działalności związanej z </w:t>
      </w:r>
      <w:r w:rsidRPr="00F83C27">
        <w:rPr>
          <w:rFonts w:cs="TTE1B27D70t00"/>
          <w:sz w:val="18"/>
          <w:szCs w:val="18"/>
        </w:rPr>
        <w:lastRenderedPageBreak/>
        <w:t>wytwarzaniem i dostarczaniem posiłków, zgodnie z obowiązującymi przepisami prawa, w szczególności z ustawą z dnia 25.08.2006 r. o bezpieczeństwie żywności i żywienia, w tym certyfikat HACCP.</w:t>
      </w:r>
      <w:r w:rsidRPr="00F83C27">
        <w:rPr>
          <w:sz w:val="18"/>
          <w:szCs w:val="18"/>
        </w:rPr>
        <w:t xml:space="preserve"> </w:t>
      </w:r>
      <w:r w:rsidRPr="00F83C27">
        <w:rPr>
          <w:rFonts w:cs="TTE1B27D70t00"/>
          <w:sz w:val="18"/>
          <w:szCs w:val="18"/>
        </w:rPr>
        <w:t>Wykonawca dostarczy dokument potwierdzający powyższe do wglądu Zamawiającego na każde pisemne wezwanie Zamawiającego w ciągu 2 dni roboczych od dnia otrzymania w. w. wezwania</w:t>
      </w:r>
    </w:p>
    <w:p w:rsidR="007C6A83" w:rsidRPr="00F83C27" w:rsidRDefault="007C6A83" w:rsidP="007C6A83">
      <w:pPr>
        <w:tabs>
          <w:tab w:val="left" w:pos="284"/>
        </w:tabs>
        <w:autoSpaceDE w:val="0"/>
        <w:spacing w:after="0" w:line="240" w:lineRule="auto"/>
        <w:jc w:val="both"/>
        <w:rPr>
          <w:rFonts w:cs="TTE1B27D70t00"/>
          <w:sz w:val="18"/>
          <w:szCs w:val="18"/>
        </w:rPr>
      </w:pPr>
    </w:p>
    <w:p w:rsidR="007C6A83" w:rsidRPr="00F83C27" w:rsidRDefault="007C6A83" w:rsidP="007C6A83">
      <w:pPr>
        <w:autoSpaceDE w:val="0"/>
        <w:spacing w:after="0" w:line="240" w:lineRule="auto"/>
        <w:jc w:val="both"/>
        <w:rPr>
          <w:rFonts w:cs="TTE1B27D70t00"/>
          <w:sz w:val="18"/>
          <w:szCs w:val="18"/>
        </w:rPr>
      </w:pPr>
    </w:p>
    <w:p w:rsidR="007C6A83" w:rsidRPr="00F83C27" w:rsidRDefault="007C6A83" w:rsidP="007C6A83">
      <w:pPr>
        <w:autoSpaceDE w:val="0"/>
        <w:spacing w:after="0" w:line="240" w:lineRule="auto"/>
        <w:jc w:val="center"/>
        <w:rPr>
          <w:rFonts w:cs="TTE1B27D70t00"/>
          <w:b/>
          <w:sz w:val="18"/>
          <w:szCs w:val="18"/>
        </w:rPr>
      </w:pPr>
      <w:r w:rsidRPr="00F83C27">
        <w:rPr>
          <w:rFonts w:cs="TTE1B27D70t00"/>
          <w:b/>
          <w:sz w:val="18"/>
          <w:szCs w:val="18"/>
        </w:rPr>
        <w:t>§ 4</w:t>
      </w:r>
    </w:p>
    <w:p w:rsidR="007C6A83" w:rsidRPr="00F83C27" w:rsidRDefault="007C6A83" w:rsidP="007C6A83">
      <w:pPr>
        <w:autoSpaceDE w:val="0"/>
        <w:spacing w:after="0" w:line="240" w:lineRule="auto"/>
        <w:jc w:val="center"/>
        <w:rPr>
          <w:rFonts w:cs="TTE1B27D70t00"/>
          <w:sz w:val="18"/>
          <w:szCs w:val="18"/>
        </w:rPr>
      </w:pPr>
      <w:r w:rsidRPr="00F83C27">
        <w:rPr>
          <w:rFonts w:cs="TTE1B27D70t00"/>
          <w:b/>
          <w:sz w:val="18"/>
          <w:szCs w:val="18"/>
        </w:rPr>
        <w:t>OBOWIĄZKI WYKONAWCY</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1.Przez cały okres realizacji umowy Wykonawca pozostaje ubezpieczony od odpowiedzialności cywilnej w zakresie prowadzonej działalności na kwotę nie niższą  niż 50 000,00 zł (słownie: pięćdziesiąt  tysięcy 00/100 zł).</w:t>
      </w:r>
      <w:r w:rsidRPr="00F83C27">
        <w:rPr>
          <w:sz w:val="18"/>
          <w:szCs w:val="18"/>
        </w:rPr>
        <w:t xml:space="preserve"> Wykonawca </w:t>
      </w:r>
      <w:r w:rsidRPr="00F83C27">
        <w:rPr>
          <w:rFonts w:cs="TTE1B27D70t00"/>
          <w:sz w:val="18"/>
          <w:szCs w:val="18"/>
        </w:rPr>
        <w:t>dostarczy dokument potwierdzający wskazane ubezpieczenie do wglądu Zamawiającego na każde pisemne wezwanie Zamawiającego w ciągu 2 dni roboczych od dnia otrzymania w. w. wezwania</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2.W sytuacji zaistnienia niewłaściwego świadczenia usług Zamawiający składa pisemną reklamację. Wykonawca zobowiązany jest do udzielenia Zamawiającemu pisemnej odpowiedzi na zgłaszaną reklamację w terminie 2 dni roboczych od dnia otrzymania reklamacji. Nie udzielenie odpowiedzi w terminie uważa się za uznanie reklamacji.</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3.Wykonawca ponosi odpowiedzialność za jakość i terminowość podawania posiłków.</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4.Realizując warunki umowy Wykonawca zapewni odpowiednią liczbę personelu.</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 xml:space="preserve">5.Wykonawca przejmuje obowiązek strony, podczas urzędowej kontroli żywności i pracowników punktu wydawania posiłków przez służby sanitarne i inne posiadające uprawnienia do kontroli. </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6.Wykonawca ponosi odpowiedzialność prawną i materialną wobec organów kontroli w zakresie przestrzegania przepisów dotyczących wykonywanej usługi tj. jakości produktów i przygotowania posiłków, ich zgodności z odpowiednimi normami oraz w zakresie wymagań higieniczno-sanitarnych i porządkowych.</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7.W przypadku zakwestionowania wykonywanych przez Wykonawcę usług wynikających z realizacji umowy przez służby sanitarne i inne posiadające uprawnienia do kontroli oraz nałożenia na Zamawiającego kary finansowej, kara ta zostanie w całości potrącona z wynagrodzenia należnego Wykonawcy.</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8.W przypadku jakichkolwiek przeszkód technicznych, decyzji służb sanitarnych uniemożliwiających realizację umowy, Zamawiający ma prawo zlecić wykonanie umowy osobie trzeciej na koszt Wykonawcy.</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9.Zamawiający zastrzega sobie prawo przeprowadzenia kontroli wykonywania warunków umowy w zakresie przygotowywania, transportu i dostarczania  posiłków.</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10.Wykonawca ponosi wobec Zamawiającego odpowiedzialność cywilną za wszelkie szkody osobiste i majątkowe wynikłe z niewykonania lub nienależytego wykonania niniejszej umowy.</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11.W zakresie odpowiedzialności za mienie Zamawiającego w przypadku stwierdzenia nieprawidłowości (braku majątku Zamawiającego, zniszczenia lub uszkodzenia etc. ) przeprowadzone zostanie postępowania wyjaśniające z udziałem Wykonawcy, którego wyniki będą podstawą do materialnego wyrównania szkody.</w:t>
      </w:r>
    </w:p>
    <w:p w:rsidR="007C6A83" w:rsidRPr="00F83C27" w:rsidRDefault="007C6A83" w:rsidP="007C6A83">
      <w:pPr>
        <w:autoSpaceDE w:val="0"/>
        <w:spacing w:after="0" w:line="240" w:lineRule="auto"/>
        <w:jc w:val="both"/>
        <w:rPr>
          <w:rFonts w:cs="TTE1B27D70t00"/>
          <w:sz w:val="18"/>
          <w:szCs w:val="18"/>
        </w:rPr>
      </w:pPr>
    </w:p>
    <w:p w:rsidR="007C6A83" w:rsidRPr="00F83C27" w:rsidRDefault="007C6A83" w:rsidP="007C6A83">
      <w:pPr>
        <w:autoSpaceDE w:val="0"/>
        <w:spacing w:after="0" w:line="240" w:lineRule="auto"/>
        <w:jc w:val="center"/>
        <w:rPr>
          <w:rFonts w:cs="TTE1B27D70t00"/>
          <w:b/>
          <w:sz w:val="18"/>
          <w:szCs w:val="18"/>
        </w:rPr>
      </w:pPr>
      <w:r w:rsidRPr="00F83C27">
        <w:rPr>
          <w:rFonts w:cs="TTE1B27D70t00"/>
          <w:b/>
          <w:sz w:val="18"/>
          <w:szCs w:val="18"/>
        </w:rPr>
        <w:t xml:space="preserve">§ 5 </w:t>
      </w:r>
    </w:p>
    <w:p w:rsidR="007C6A83" w:rsidRPr="00F83C27" w:rsidRDefault="007C6A83" w:rsidP="007C6A83">
      <w:pPr>
        <w:autoSpaceDE w:val="0"/>
        <w:spacing w:after="0" w:line="240" w:lineRule="auto"/>
        <w:jc w:val="center"/>
        <w:rPr>
          <w:rFonts w:cs="TTE1B27D70t00"/>
          <w:bCs/>
          <w:sz w:val="18"/>
          <w:szCs w:val="18"/>
        </w:rPr>
      </w:pPr>
      <w:r w:rsidRPr="00F83C27">
        <w:rPr>
          <w:rFonts w:cs="TTE1B27D70t00"/>
          <w:b/>
          <w:sz w:val="18"/>
          <w:szCs w:val="18"/>
        </w:rPr>
        <w:t>WYNAGRODZENIE I WARUNKI PŁATNOŚCI</w:t>
      </w:r>
    </w:p>
    <w:p w:rsidR="007C6A83" w:rsidRPr="00F83C27" w:rsidRDefault="007C6A83" w:rsidP="007C6A83">
      <w:pPr>
        <w:autoSpaceDE w:val="0"/>
        <w:spacing w:after="0" w:line="240" w:lineRule="auto"/>
        <w:jc w:val="both"/>
        <w:rPr>
          <w:rFonts w:cs="TTE1B27D70t00"/>
          <w:sz w:val="18"/>
          <w:szCs w:val="18"/>
        </w:rPr>
      </w:pPr>
      <w:r w:rsidRPr="00F83C27">
        <w:rPr>
          <w:rFonts w:cs="TTE1B27D70t00"/>
          <w:bCs/>
          <w:sz w:val="18"/>
          <w:szCs w:val="18"/>
        </w:rPr>
        <w:t>1.Maksymalna wartość brutto niniejszej umowy, zgodnie z Załącznikiem nr 2 do umowy wynosi</w:t>
      </w:r>
      <w:r w:rsidRPr="00F83C27">
        <w:rPr>
          <w:rFonts w:cs="TTE1B27D70t00"/>
          <w:b/>
          <w:sz w:val="18"/>
          <w:szCs w:val="18"/>
        </w:rPr>
        <w:t xml:space="preserve"> </w:t>
      </w:r>
      <w:r w:rsidRPr="00F83C27">
        <w:rPr>
          <w:rFonts w:cs="TTE1B27D70t00"/>
          <w:sz w:val="18"/>
          <w:szCs w:val="18"/>
        </w:rPr>
        <w:t>...................................... zł,</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w:t>
      </w:r>
      <w:r w:rsidRPr="00F83C27">
        <w:rPr>
          <w:rFonts w:cs="TTE1B27D70t00"/>
          <w:i/>
          <w:sz w:val="18"/>
          <w:szCs w:val="18"/>
        </w:rPr>
        <w:t>słownie:................................................................................................................................................................zł .........../100</w:t>
      </w:r>
      <w:r w:rsidRPr="00F83C27">
        <w:rPr>
          <w:rFonts w:cs="TTE1B27D70t00"/>
          <w:sz w:val="18"/>
          <w:szCs w:val="18"/>
        </w:rPr>
        <w:t>)</w:t>
      </w:r>
    </w:p>
    <w:p w:rsidR="007C6A83" w:rsidRPr="00F83C27" w:rsidRDefault="007C6A83" w:rsidP="007C6A83">
      <w:pPr>
        <w:autoSpaceDE w:val="0"/>
        <w:spacing w:after="0" w:line="240" w:lineRule="auto"/>
        <w:jc w:val="both"/>
        <w:rPr>
          <w:rFonts w:cs="TTE1B27D70t00"/>
          <w:bCs/>
          <w:sz w:val="18"/>
          <w:szCs w:val="18"/>
        </w:rPr>
      </w:pPr>
      <w:r w:rsidRPr="00F83C27">
        <w:rPr>
          <w:rFonts w:cs="TTE1B27D70t00"/>
          <w:sz w:val="18"/>
          <w:szCs w:val="18"/>
        </w:rPr>
        <w:t>w tym:</w:t>
      </w:r>
    </w:p>
    <w:p w:rsidR="007C6A83" w:rsidRPr="00F83C27" w:rsidRDefault="007C6A83" w:rsidP="007C6A83">
      <w:pPr>
        <w:autoSpaceDE w:val="0"/>
        <w:spacing w:after="0" w:line="240" w:lineRule="auto"/>
        <w:jc w:val="both"/>
        <w:rPr>
          <w:rFonts w:cs="TTE1B27D70t00"/>
          <w:sz w:val="18"/>
          <w:szCs w:val="18"/>
        </w:rPr>
      </w:pPr>
      <w:r w:rsidRPr="00F83C27">
        <w:rPr>
          <w:rFonts w:cs="TTE1B27D70t00"/>
          <w:bCs/>
          <w:sz w:val="18"/>
          <w:szCs w:val="18"/>
        </w:rPr>
        <w:t xml:space="preserve">-wartość  netto: </w:t>
      </w:r>
      <w:r w:rsidRPr="00F83C27">
        <w:rPr>
          <w:rFonts w:cs="TTE1B27D70t00"/>
          <w:sz w:val="18"/>
          <w:szCs w:val="18"/>
        </w:rPr>
        <w:t>................................. zł (</w:t>
      </w:r>
      <w:r w:rsidRPr="00F83C27">
        <w:rPr>
          <w:rFonts w:cs="TTE1B27D70t00"/>
          <w:i/>
          <w:sz w:val="18"/>
          <w:szCs w:val="18"/>
        </w:rPr>
        <w:t>słownie:........................................................................... zł .........../100</w:t>
      </w:r>
      <w:r w:rsidRPr="00F83C27">
        <w:rPr>
          <w:rFonts w:cs="TTE1B27D70t00"/>
          <w:sz w:val="18"/>
          <w:szCs w:val="18"/>
        </w:rPr>
        <w:t>);</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-podatek VAT: ................................. zł (słownie:........................................................................... zł .........../100).</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2.Opracowanie regulaminu  odpłatności za posiłki  oraz zapewnienie  obsługi kasowej w tym zakresie, a także monitorowanie wartościowego wykonania umowy stanowi  obowiązek Wykonawcy.</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3.W ramach obiadu dopuszcza się korzystanie przez uczniów tylko z pierwszego dania, tylko drugiego dania lub deseru. W przypadku korzystania przez uczniów tylko z pierwszego dania, tylko drugiego dania lub deseru zastosowanie mają ceny poszczególnych elementów posiłku wskazane w  Załączniku nr 2 do umowy.</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 xml:space="preserve">4.Zamawiający zastrzega, że niedopuszczalny jest przelew wierzytelności wynikających z niniejszej umowy bez zgody Zamawiającego wyrażonej na piśmie pod rygorem nieważności. </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5.Cena podana w ofercie obejmuje wszystkie koszty i opłaty, jakie powstaną w związku z wykonaniem zamówienia, w szczególności: opłaty niewymienione, a które mogą wystąpić przy realizacji przedmiotu zamówienia, w tym ubezpieczenia, wszelkie podatki, w tym także należny podatek VAT, zysk, narzuty, ewentualne opusty, rabaty oraz pozostałe składniki cenotwórcze, koszty transportu posiłków do miejsca wydawania, koszty wynagrodzenia kierowców, amortyzację,  etc.</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6.Wykonawca zobowiązuje się pokrywać koszty, o których mowa w § 9 ust. 1 umowy poniesione w miesiącach realizacji usługi (z wyłączeniem wakacji).</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7.Niedopuszczalna jest cesja wierzytelności bez uprzedniej zgody Zamawiającego wyrażonej na piśmie pod rygorem nieważności.</w:t>
      </w:r>
    </w:p>
    <w:p w:rsidR="007C6A83" w:rsidRPr="00F83C27" w:rsidRDefault="007C6A83" w:rsidP="007C6A83">
      <w:pPr>
        <w:autoSpaceDE w:val="0"/>
        <w:spacing w:after="0" w:line="240" w:lineRule="auto"/>
        <w:jc w:val="both"/>
        <w:rPr>
          <w:rFonts w:cs="TTE1B27D70t00"/>
          <w:sz w:val="18"/>
          <w:szCs w:val="18"/>
        </w:rPr>
      </w:pPr>
    </w:p>
    <w:p w:rsidR="007C6A83" w:rsidRPr="00F83C27" w:rsidRDefault="007C6A83" w:rsidP="007C6A83">
      <w:pPr>
        <w:autoSpaceDE w:val="0"/>
        <w:spacing w:after="0" w:line="240" w:lineRule="auto"/>
        <w:jc w:val="center"/>
        <w:rPr>
          <w:rFonts w:cs="TTE1B27D70t00"/>
          <w:b/>
          <w:sz w:val="18"/>
          <w:szCs w:val="18"/>
        </w:rPr>
      </w:pPr>
      <w:r w:rsidRPr="00F83C27">
        <w:rPr>
          <w:rFonts w:cs="TTE1B27D70t00"/>
          <w:b/>
          <w:sz w:val="18"/>
          <w:szCs w:val="18"/>
        </w:rPr>
        <w:t xml:space="preserve">§ 6 </w:t>
      </w:r>
    </w:p>
    <w:p w:rsidR="007C6A83" w:rsidRPr="00F83C27" w:rsidRDefault="007C6A83" w:rsidP="007C6A83">
      <w:pPr>
        <w:autoSpaceDE w:val="0"/>
        <w:spacing w:after="0" w:line="240" w:lineRule="auto"/>
        <w:jc w:val="center"/>
        <w:rPr>
          <w:rFonts w:cs="TTE1B27D70t00"/>
          <w:sz w:val="18"/>
          <w:szCs w:val="18"/>
        </w:rPr>
      </w:pPr>
      <w:r w:rsidRPr="00F83C27">
        <w:rPr>
          <w:rFonts w:cs="TTE1B27D70t00"/>
          <w:b/>
          <w:sz w:val="18"/>
          <w:szCs w:val="18"/>
        </w:rPr>
        <w:t>KARY UMOWNE</w:t>
      </w:r>
    </w:p>
    <w:p w:rsidR="007C6A83" w:rsidRPr="00F83C27" w:rsidRDefault="007C6A83" w:rsidP="007C6A83">
      <w:pPr>
        <w:autoSpaceDE w:val="0"/>
        <w:spacing w:after="0" w:line="240" w:lineRule="auto"/>
        <w:jc w:val="both"/>
        <w:rPr>
          <w:rFonts w:cs="Arial"/>
          <w:sz w:val="18"/>
          <w:szCs w:val="18"/>
        </w:rPr>
      </w:pPr>
      <w:r w:rsidRPr="00F83C27">
        <w:rPr>
          <w:rFonts w:cs="TTE1B27D70t00"/>
          <w:sz w:val="18"/>
          <w:szCs w:val="18"/>
        </w:rPr>
        <w:t xml:space="preserve">1.Wykonawca zobowiązany jest zapłacić Zamawiającemu karę umowną w następujących wysokościach: </w:t>
      </w:r>
    </w:p>
    <w:p w:rsidR="007C6A83" w:rsidRPr="00F83C27" w:rsidRDefault="007C6A83" w:rsidP="007C6A83">
      <w:pPr>
        <w:spacing w:after="0" w:line="240" w:lineRule="auto"/>
        <w:ind w:left="284"/>
        <w:jc w:val="both"/>
        <w:rPr>
          <w:rFonts w:cs="Arial"/>
          <w:sz w:val="18"/>
          <w:szCs w:val="18"/>
        </w:rPr>
      </w:pPr>
      <w:r w:rsidRPr="00F83C27">
        <w:rPr>
          <w:rFonts w:cs="Arial"/>
          <w:sz w:val="18"/>
          <w:szCs w:val="18"/>
        </w:rPr>
        <w:lastRenderedPageBreak/>
        <w:t>1)za rozwiązanie umowy lub odstąpienie od umowy przez Zamawiającego z przyczyn leżących po stronie Wykonawcy, Wykonawca zapłaci Zamawiającemu karę umowną w wysokości 10% wynagrodzenia brutto, o którym mowa w § 5 ust. 1</w:t>
      </w:r>
      <w:r w:rsidRPr="00F83C27">
        <w:rPr>
          <w:rFonts w:cs="TTE1B27D70t00"/>
          <w:sz w:val="18"/>
          <w:szCs w:val="18"/>
        </w:rPr>
        <w:t xml:space="preserve"> niniejszej umowy;</w:t>
      </w:r>
    </w:p>
    <w:p w:rsidR="007C6A83" w:rsidRPr="00F83C27" w:rsidRDefault="007C6A83" w:rsidP="007C6A83">
      <w:pPr>
        <w:spacing w:after="0" w:line="240" w:lineRule="auto"/>
        <w:ind w:left="284"/>
        <w:jc w:val="both"/>
        <w:rPr>
          <w:rFonts w:cs="TTE1B27D70t00"/>
          <w:sz w:val="18"/>
          <w:szCs w:val="18"/>
        </w:rPr>
      </w:pPr>
      <w:r w:rsidRPr="00F83C27">
        <w:rPr>
          <w:rFonts w:cs="Arial"/>
          <w:sz w:val="18"/>
          <w:szCs w:val="18"/>
        </w:rPr>
        <w:t>2)za rozwiązanie umowy lub odstąpienie od umowy przez Wykonawcę z przyczyn leżących po jego stronie, Wykonawca zapłaci Zamawiającemu karę umowną w wysokości 10% wynagrodzenia brutto, o którym mowa w § 5 ust. 1</w:t>
      </w:r>
      <w:r w:rsidRPr="00F83C27">
        <w:rPr>
          <w:rFonts w:cs="TTE1B27D70t00"/>
          <w:sz w:val="18"/>
          <w:szCs w:val="18"/>
        </w:rPr>
        <w:t xml:space="preserve"> niniejszej umowy;</w:t>
      </w:r>
    </w:p>
    <w:p w:rsidR="007C6A83" w:rsidRPr="00F83C27" w:rsidRDefault="007C6A83" w:rsidP="007C6A83">
      <w:pPr>
        <w:spacing w:after="0" w:line="240" w:lineRule="auto"/>
        <w:ind w:left="284"/>
        <w:jc w:val="both"/>
        <w:rPr>
          <w:rFonts w:cs="TTE1B27D70t00"/>
          <w:sz w:val="18"/>
          <w:szCs w:val="18"/>
        </w:rPr>
      </w:pPr>
      <w:r w:rsidRPr="00F83C27">
        <w:rPr>
          <w:rFonts w:cs="TTE1B27D70t00"/>
          <w:sz w:val="18"/>
          <w:szCs w:val="18"/>
        </w:rPr>
        <w:t>3)w przypadku trzykrotnego w danym miesiącu powiadomienia Wykonawcy przez Zamawiającego o niewykonaniu lub nienależytym wykonaniu usługi ze wskazaniem w jakim zakresie doszło do zaniedbań i złożeniu reklamacji, o której mowa  § 4 ust. 2 umowy – w wysokości 0,5% wynagrodzenia brutto, o którym mowa w § 5 ust. 1 niniejszej umowy, chyba że Wykonawca wykaże, że do zaniedbań doszło z przyczyn od niego obiektywnie niezależnych;</w:t>
      </w:r>
    </w:p>
    <w:p w:rsidR="007C6A83" w:rsidRPr="00F83C27" w:rsidRDefault="007C6A83" w:rsidP="007C6A83">
      <w:pPr>
        <w:spacing w:after="0" w:line="240" w:lineRule="auto"/>
        <w:ind w:left="284"/>
        <w:jc w:val="both"/>
        <w:rPr>
          <w:rFonts w:cs="TTE1B27D70t00"/>
          <w:sz w:val="18"/>
          <w:szCs w:val="18"/>
        </w:rPr>
      </w:pPr>
      <w:r w:rsidRPr="00F83C27">
        <w:rPr>
          <w:rFonts w:cs="TTE1B27D70t00"/>
          <w:sz w:val="18"/>
          <w:szCs w:val="18"/>
        </w:rPr>
        <w:t>4)</w:t>
      </w:r>
      <w:r w:rsidRPr="00F83C27">
        <w:rPr>
          <w:sz w:val="18"/>
          <w:szCs w:val="18"/>
        </w:rPr>
        <w:t>w</w:t>
      </w:r>
      <w:r w:rsidRPr="00F83C27">
        <w:rPr>
          <w:rFonts w:cs="TTE1B27D70t00"/>
          <w:sz w:val="18"/>
          <w:szCs w:val="18"/>
        </w:rPr>
        <w:t xml:space="preserve"> przypadku ujawnienia niespełnienia wymogu zatrudnienia przez Wykonawcę lub Podwykonawcę na podstawie umowy o pracę osób wykonujących czynności o których mowa w § 3 ust. 9, Wykonawca będzie zobowiązany do zapłacenia Zamawiającemu kary umownej, w wysokości 500,00 zł za każdą osobę niezatrudnioną na umowę o pracę za każdy stwierdzony przypadek;</w:t>
      </w:r>
    </w:p>
    <w:p w:rsidR="007C6A83" w:rsidRPr="00F83C27" w:rsidRDefault="007C6A83" w:rsidP="007C6A83">
      <w:pPr>
        <w:spacing w:after="0" w:line="240" w:lineRule="auto"/>
        <w:ind w:left="284"/>
        <w:jc w:val="both"/>
        <w:rPr>
          <w:rFonts w:cs="TTE1B27D70t00"/>
          <w:sz w:val="18"/>
          <w:szCs w:val="18"/>
        </w:rPr>
      </w:pPr>
      <w:r w:rsidRPr="00F83C27">
        <w:rPr>
          <w:rFonts w:cs="TTE1B27D70t00"/>
          <w:sz w:val="18"/>
          <w:szCs w:val="18"/>
        </w:rPr>
        <w:t>5)za opóźnienie w dostarczeniu dokumentów, o których mowa w § 3 ust. 7 umowy lub  § 4 ust. 1 umowy w wysokości 0,1% wynagrodzenia brutto, o którym mowa w § 5 ust. 1 niniejszej umowy za każdy rozpoczęty dzień opóźnienia;</w:t>
      </w:r>
    </w:p>
    <w:p w:rsidR="007C6A83" w:rsidRPr="00F83C27" w:rsidRDefault="007C6A83" w:rsidP="007C6A83">
      <w:pPr>
        <w:spacing w:after="0" w:line="240" w:lineRule="auto"/>
        <w:ind w:left="284"/>
        <w:jc w:val="both"/>
        <w:rPr>
          <w:sz w:val="18"/>
          <w:szCs w:val="18"/>
        </w:rPr>
      </w:pPr>
      <w:r w:rsidRPr="00F83C27">
        <w:rPr>
          <w:rFonts w:cs="TTE1B27D70t00"/>
          <w:sz w:val="18"/>
          <w:szCs w:val="18"/>
        </w:rPr>
        <w:t>6)</w:t>
      </w:r>
      <w:r w:rsidRPr="00F83C27">
        <w:rPr>
          <w:sz w:val="18"/>
          <w:szCs w:val="18"/>
        </w:rPr>
        <w:t xml:space="preserve">w przypadku nie dostarczenia posiłków w danym dniu Wykonawca zapłaci Zamawiającemu karę umowną w wysokości  </w:t>
      </w:r>
      <w:r w:rsidRPr="00F83C27">
        <w:rPr>
          <w:rFonts w:cs="TTE1B27D70t00"/>
          <w:sz w:val="18"/>
          <w:szCs w:val="18"/>
        </w:rPr>
        <w:t>0,5% wynagrodzenia brutto, o którym mowa w § 5 ust. 1 niniejszej umowy;</w:t>
      </w:r>
    </w:p>
    <w:p w:rsidR="007C6A83" w:rsidRPr="00F83C27" w:rsidRDefault="007C6A83" w:rsidP="007C6A83">
      <w:pPr>
        <w:spacing w:after="0" w:line="240" w:lineRule="auto"/>
        <w:ind w:left="284"/>
        <w:jc w:val="both"/>
        <w:rPr>
          <w:sz w:val="18"/>
          <w:szCs w:val="18"/>
        </w:rPr>
      </w:pPr>
      <w:r w:rsidRPr="00F83C27">
        <w:rPr>
          <w:sz w:val="18"/>
          <w:szCs w:val="18"/>
        </w:rPr>
        <w:t>7)w przypadku opóźnienia w dostarczeniu  posiłków w danym dniu Wykonawca zapłaci Zamawiającemu karę umowną w wysokości 100 zł za każdą rozpoczętą godzinę opóźnienia;</w:t>
      </w:r>
    </w:p>
    <w:p w:rsidR="007C6A83" w:rsidRPr="00F83C27" w:rsidRDefault="007C6A83" w:rsidP="007C6A83">
      <w:pPr>
        <w:spacing w:after="0" w:line="240" w:lineRule="auto"/>
        <w:ind w:left="284"/>
        <w:jc w:val="both"/>
        <w:rPr>
          <w:sz w:val="18"/>
          <w:szCs w:val="18"/>
        </w:rPr>
      </w:pPr>
      <w:r w:rsidRPr="00F83C27">
        <w:rPr>
          <w:sz w:val="18"/>
          <w:szCs w:val="18"/>
        </w:rPr>
        <w:t>8)w sytuacji dostarczenia posiłków posiadających wady jakościowe dotyczące wartości odżywczych, kaloryczności czy gramatury potraw Wykonawca zapłaci Zamawiającemu karę umowną w wysokości 300 zł za każdy stwierdzony przypadek;</w:t>
      </w:r>
    </w:p>
    <w:p w:rsidR="007C6A83" w:rsidRPr="00F83C27" w:rsidRDefault="007C6A83" w:rsidP="007C6A83">
      <w:pPr>
        <w:spacing w:after="0" w:line="240" w:lineRule="auto"/>
        <w:ind w:left="284"/>
        <w:jc w:val="both"/>
        <w:rPr>
          <w:rFonts w:cs="TTE1B27D70t00"/>
          <w:sz w:val="18"/>
          <w:szCs w:val="18"/>
        </w:rPr>
      </w:pPr>
      <w:r w:rsidRPr="00F83C27">
        <w:rPr>
          <w:sz w:val="18"/>
          <w:szCs w:val="18"/>
        </w:rPr>
        <w:t>9)</w:t>
      </w:r>
      <w:r w:rsidRPr="00F83C27">
        <w:t xml:space="preserve"> </w:t>
      </w:r>
      <w:r w:rsidRPr="00F83C27">
        <w:rPr>
          <w:sz w:val="18"/>
          <w:szCs w:val="18"/>
        </w:rPr>
        <w:t>w przypadku dostarczenia posiłków z nieodpowiednią temperaturą, o której mowa w opisie przedmiotu zamówienia Wykonawca zapłaci Zamawiającemu karę umowną w wysokości 300 zł za każdy stwierdzony przypadek;</w:t>
      </w:r>
    </w:p>
    <w:p w:rsidR="007C6A83" w:rsidRPr="00F83C27" w:rsidRDefault="007C6A83" w:rsidP="007C6A83">
      <w:pPr>
        <w:spacing w:after="0" w:line="240" w:lineRule="auto"/>
        <w:ind w:left="284"/>
        <w:jc w:val="both"/>
        <w:rPr>
          <w:rFonts w:cs="TTE1B27D70t00"/>
          <w:sz w:val="18"/>
          <w:szCs w:val="18"/>
        </w:rPr>
      </w:pPr>
      <w:r w:rsidRPr="00F83C27">
        <w:rPr>
          <w:rFonts w:cs="TTE1B27D70t00"/>
          <w:sz w:val="18"/>
          <w:szCs w:val="18"/>
        </w:rPr>
        <w:t>10)za każde inne naruszenie postanowień umowy, w wysokości 0,1% wynagrodzenia brutto, o którym mowa w § 5 ust. 1 niniejszej umowy.</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2.W razie rażącego niewykonania lub rażącego nienależytego wykonania Umowy przez Wykonawcę, w tym w szczególności naruszenie postanowień § 3 i § 4, Zamawiającemu przysługuje prawo rozwiązania umowy ze skutkiem natychmiastowym, z zachowaniem prawa do dochodzenia odszkodowania przenoszącego wysokość kar umownych</w:t>
      </w:r>
      <w:r w:rsidRPr="00F83C27">
        <w:rPr>
          <w:rFonts w:eastAsia="Times New Roman" w:cs="Times New Roman"/>
          <w:sz w:val="18"/>
          <w:szCs w:val="18"/>
        </w:rPr>
        <w:t xml:space="preserve"> zastrzeżonych w niniejszej umowie, aż do pełnego zaspokojenia.</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3.W przypadku szkody wynikłej z niewykonania niniejszej Umowy w terminie,</w:t>
      </w:r>
      <w:r w:rsidRPr="00F83C27">
        <w:rPr>
          <w:rFonts w:eastAsia="Times New Roman" w:cs="Times New Roman"/>
          <w:sz w:val="18"/>
          <w:szCs w:val="18"/>
        </w:rPr>
        <w:t xml:space="preserve"> Zamawiający ma prawo dochodzenia od Wykonawcy odszkodowania w wysokości przenoszącej zastrzeżone w niniejszej umowie kary umowne.</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 xml:space="preserve">4.Kary umowne podlegają kumulacji. </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 xml:space="preserve">5.Wykonawca zobowiązuje się do uiszczenia w/w kar na rzecz Zamawiającego w terminie 7 dni od dnia otrzymania wezwania do zapłaty. </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6.Jeżeli szkoda spowodowana niewykonaniem lub nienależytym wykonaniem umowy przekroczy wartość zastrzeżonych kar umownych, Zamawiający zastrzega sobie prawo dochodzenia odszkodowania do pełnej wysokości szkody.</w:t>
      </w:r>
    </w:p>
    <w:p w:rsidR="007C6A83" w:rsidRPr="00F83C27" w:rsidRDefault="007C6A83" w:rsidP="007C6A83">
      <w:pPr>
        <w:autoSpaceDE w:val="0"/>
        <w:spacing w:after="0" w:line="240" w:lineRule="auto"/>
        <w:jc w:val="both"/>
        <w:rPr>
          <w:rFonts w:cs="TTE1B27D70t00"/>
          <w:sz w:val="18"/>
          <w:szCs w:val="18"/>
        </w:rPr>
      </w:pPr>
    </w:p>
    <w:p w:rsidR="007C6A83" w:rsidRPr="00F83C27" w:rsidRDefault="007C6A83" w:rsidP="007C6A83">
      <w:pPr>
        <w:autoSpaceDE w:val="0"/>
        <w:spacing w:after="0" w:line="240" w:lineRule="auto"/>
        <w:jc w:val="center"/>
        <w:rPr>
          <w:rFonts w:cs="TTE1B27D70t00"/>
          <w:b/>
          <w:sz w:val="18"/>
          <w:szCs w:val="18"/>
        </w:rPr>
      </w:pPr>
      <w:r w:rsidRPr="00F83C27">
        <w:rPr>
          <w:rFonts w:cs="TTE1B27D70t00"/>
          <w:b/>
          <w:sz w:val="18"/>
          <w:szCs w:val="18"/>
        </w:rPr>
        <w:t xml:space="preserve">§ 7 </w:t>
      </w:r>
    </w:p>
    <w:p w:rsidR="007C6A83" w:rsidRPr="00F83C27" w:rsidRDefault="007C6A83" w:rsidP="007C6A83">
      <w:pPr>
        <w:autoSpaceDE w:val="0"/>
        <w:spacing w:after="0" w:line="240" w:lineRule="auto"/>
        <w:jc w:val="center"/>
        <w:rPr>
          <w:rFonts w:eastAsia="Times New Roman" w:cs="Arial"/>
          <w:sz w:val="18"/>
          <w:szCs w:val="18"/>
        </w:rPr>
      </w:pPr>
      <w:r w:rsidRPr="00F83C27">
        <w:rPr>
          <w:rFonts w:cs="TTE1B27D70t00"/>
          <w:b/>
          <w:sz w:val="18"/>
          <w:szCs w:val="18"/>
        </w:rPr>
        <w:t>ROZWIĄZANIE I ODSTĄPIENIE OD UMOWY</w:t>
      </w:r>
    </w:p>
    <w:p w:rsidR="007C6A83" w:rsidRPr="00F83C27" w:rsidRDefault="007C6A83" w:rsidP="007C6A83">
      <w:pPr>
        <w:autoSpaceDE w:val="0"/>
        <w:spacing w:after="0" w:line="240" w:lineRule="auto"/>
        <w:jc w:val="both"/>
        <w:rPr>
          <w:rFonts w:cs="Arial"/>
          <w:sz w:val="18"/>
          <w:szCs w:val="18"/>
        </w:rPr>
      </w:pPr>
      <w:r w:rsidRPr="00F83C27">
        <w:rPr>
          <w:rFonts w:eastAsia="Times New Roman" w:cs="Arial"/>
          <w:sz w:val="18"/>
          <w:szCs w:val="18"/>
        </w:rPr>
        <w:t>1.Zamawiającemu przysługuje prawo do odstąpienia od umowy, jeżeli:</w:t>
      </w:r>
    </w:p>
    <w:p w:rsidR="007C6A83" w:rsidRPr="00F83C27" w:rsidRDefault="007C6A83" w:rsidP="007C6A83">
      <w:pPr>
        <w:autoSpaceDE w:val="0"/>
        <w:spacing w:after="0" w:line="240" w:lineRule="auto"/>
        <w:jc w:val="both"/>
        <w:rPr>
          <w:rFonts w:eastAsia="Times New Roman" w:cs="Arial"/>
          <w:sz w:val="18"/>
          <w:szCs w:val="18"/>
        </w:rPr>
      </w:pPr>
      <w:r w:rsidRPr="00F83C27">
        <w:rPr>
          <w:rFonts w:cs="Arial"/>
          <w:sz w:val="18"/>
          <w:szCs w:val="18"/>
        </w:rPr>
        <w:t>1)wystąpią istotne zmiany okoliczności powodujące, że wykonanie umowy nie leży w interesie publicznym, czego nie można było przewidzieć w chwili zawarcia umowy lub dalsze wykonanie umowy może zagrozić istotnemu interesowi bezpieczeństwa państwa lub bezpieczeństwu publicznemu;</w:t>
      </w:r>
    </w:p>
    <w:p w:rsidR="007C6A83" w:rsidRPr="00F83C27" w:rsidRDefault="007C6A83" w:rsidP="007C6A83">
      <w:pPr>
        <w:autoSpaceDE w:val="0"/>
        <w:spacing w:after="0" w:line="240" w:lineRule="auto"/>
        <w:jc w:val="both"/>
        <w:rPr>
          <w:rFonts w:eastAsia="Times New Roman" w:cs="Arial"/>
          <w:sz w:val="18"/>
          <w:szCs w:val="18"/>
        </w:rPr>
      </w:pPr>
      <w:r w:rsidRPr="00F83C27">
        <w:rPr>
          <w:rFonts w:eastAsia="Times New Roman" w:cs="Arial"/>
          <w:sz w:val="18"/>
          <w:szCs w:val="18"/>
        </w:rPr>
        <w:t>2)oświadczenie o odstąpieniu od umowy może zostać złożone w terminie 30 dni od dnia powzięcia wiadomości o okolicznościach określonych w pkt. 1.</w:t>
      </w:r>
    </w:p>
    <w:p w:rsidR="007C6A83" w:rsidRPr="00F83C27" w:rsidRDefault="007C6A83" w:rsidP="007C6A83">
      <w:pPr>
        <w:autoSpaceDE w:val="0"/>
        <w:spacing w:after="0" w:line="240" w:lineRule="auto"/>
        <w:jc w:val="both"/>
        <w:rPr>
          <w:rFonts w:eastAsia="Times New Roman" w:cs="Arial"/>
          <w:sz w:val="18"/>
          <w:szCs w:val="18"/>
        </w:rPr>
      </w:pPr>
      <w:r w:rsidRPr="00F83C27">
        <w:rPr>
          <w:rFonts w:eastAsia="Times New Roman" w:cs="Arial"/>
          <w:sz w:val="18"/>
          <w:szCs w:val="18"/>
        </w:rPr>
        <w:t>2.Zamawiającemu przysługuje prawo do  rozwiązania umowy, jeżeli:</w:t>
      </w:r>
    </w:p>
    <w:p w:rsidR="007C6A83" w:rsidRPr="00F83C27" w:rsidRDefault="007C6A83" w:rsidP="007C6A83">
      <w:pPr>
        <w:numPr>
          <w:ilvl w:val="0"/>
          <w:numId w:val="35"/>
        </w:numPr>
        <w:autoSpaceDE w:val="0"/>
        <w:spacing w:after="0" w:line="240" w:lineRule="auto"/>
        <w:jc w:val="both"/>
        <w:rPr>
          <w:rFonts w:eastAsia="Times New Roman" w:cs="Arial"/>
          <w:sz w:val="18"/>
          <w:szCs w:val="18"/>
        </w:rPr>
      </w:pPr>
      <w:r w:rsidRPr="00F83C27">
        <w:rPr>
          <w:rFonts w:eastAsia="Times New Roman" w:cs="Arial"/>
          <w:sz w:val="18"/>
          <w:szCs w:val="18"/>
        </w:rPr>
        <w:t>pomimo uprzedniego 3-krotnego złożenia pisemnych zastrzeżeń przez Zamawiającego – Wykonawca uporczywie nie wykonuje usług zgodnie z warunkami umowy lub w rażący sposób zaniedbuje zobowiązania umowne, co potwierdza na piśmie upoważniony przedstawiciel Zamawiającego;</w:t>
      </w:r>
    </w:p>
    <w:p w:rsidR="007C6A83" w:rsidRPr="00F83C27" w:rsidRDefault="007C6A83" w:rsidP="007C6A83">
      <w:pPr>
        <w:numPr>
          <w:ilvl w:val="0"/>
          <w:numId w:val="35"/>
        </w:numPr>
        <w:autoSpaceDE w:val="0"/>
        <w:spacing w:after="0" w:line="240" w:lineRule="auto"/>
        <w:jc w:val="both"/>
        <w:rPr>
          <w:rFonts w:eastAsia="Times New Roman" w:cs="Arial"/>
          <w:sz w:val="18"/>
          <w:szCs w:val="18"/>
        </w:rPr>
      </w:pPr>
      <w:r w:rsidRPr="00F83C27">
        <w:rPr>
          <w:rFonts w:eastAsia="Times New Roman" w:cs="Arial"/>
          <w:sz w:val="18"/>
          <w:szCs w:val="18"/>
        </w:rPr>
        <w:t>Wykonawca narusza przepisy bhp i ppoż., pomimo uwag i wniosków upoważnionego przedstawiciela Zamawiającego;</w:t>
      </w:r>
    </w:p>
    <w:p w:rsidR="007C6A83" w:rsidRPr="00F83C27" w:rsidRDefault="007C6A83" w:rsidP="007C6A83">
      <w:pPr>
        <w:numPr>
          <w:ilvl w:val="0"/>
          <w:numId w:val="35"/>
        </w:numPr>
        <w:autoSpaceDE w:val="0"/>
        <w:spacing w:after="0" w:line="240" w:lineRule="auto"/>
        <w:jc w:val="both"/>
        <w:rPr>
          <w:rFonts w:eastAsia="Times New Roman" w:cs="Arial"/>
          <w:sz w:val="18"/>
          <w:szCs w:val="18"/>
        </w:rPr>
      </w:pPr>
      <w:r w:rsidRPr="00F83C27">
        <w:rPr>
          <w:rFonts w:eastAsia="Times New Roman" w:cs="Arial"/>
          <w:sz w:val="18"/>
          <w:szCs w:val="18"/>
        </w:rPr>
        <w:t>Wykonawca nie wykonuje lub nienależycie wykonuje umowę, pomimo wcześniejszego wezwania do zaniechania naruszeń i upływu wyznaczonego terminu;</w:t>
      </w:r>
    </w:p>
    <w:p w:rsidR="007C6A83" w:rsidRPr="00F83C27" w:rsidRDefault="007C6A83" w:rsidP="007C6A83">
      <w:pPr>
        <w:numPr>
          <w:ilvl w:val="0"/>
          <w:numId w:val="35"/>
        </w:numPr>
        <w:autoSpaceDE w:val="0"/>
        <w:spacing w:after="0" w:line="240" w:lineRule="auto"/>
        <w:jc w:val="both"/>
        <w:rPr>
          <w:rFonts w:eastAsia="Times New Roman" w:cs="Arial"/>
          <w:sz w:val="18"/>
          <w:szCs w:val="18"/>
        </w:rPr>
      </w:pPr>
      <w:r w:rsidRPr="00F83C27">
        <w:rPr>
          <w:rFonts w:eastAsia="Times New Roman" w:cs="Arial"/>
          <w:sz w:val="18"/>
          <w:szCs w:val="18"/>
        </w:rPr>
        <w:t>Wykonawca dokonał cesji wierzytelności wynikających z niniejszej umowy na rzecz osób trzecich bez uprzedniego uzyskania stosownej, pisemnej zgody Zamawiającego;</w:t>
      </w:r>
    </w:p>
    <w:p w:rsidR="007C6A83" w:rsidRPr="00F83C27" w:rsidRDefault="007C6A83" w:rsidP="007C6A83">
      <w:pPr>
        <w:numPr>
          <w:ilvl w:val="0"/>
          <w:numId w:val="35"/>
        </w:numPr>
        <w:autoSpaceDE w:val="0"/>
        <w:spacing w:after="0" w:line="240" w:lineRule="auto"/>
        <w:jc w:val="both"/>
        <w:rPr>
          <w:rFonts w:eastAsia="Times New Roman" w:cs="Arial"/>
          <w:sz w:val="18"/>
          <w:szCs w:val="18"/>
        </w:rPr>
      </w:pPr>
      <w:r w:rsidRPr="00F83C27">
        <w:rPr>
          <w:rFonts w:eastAsia="Times New Roman" w:cs="Arial"/>
          <w:sz w:val="18"/>
          <w:szCs w:val="18"/>
        </w:rPr>
        <w:t>Wykonawca wykonuje umowę niezgodnie z jej warunkami, w szczególności nie zachowuje właściwej jakości wykonywanych usług;</w:t>
      </w:r>
    </w:p>
    <w:p w:rsidR="007C6A83" w:rsidRPr="00F83C27" w:rsidRDefault="007C6A83" w:rsidP="007C6A83">
      <w:pPr>
        <w:numPr>
          <w:ilvl w:val="0"/>
          <w:numId w:val="35"/>
        </w:numPr>
        <w:autoSpaceDE w:val="0"/>
        <w:spacing w:after="0" w:line="240" w:lineRule="auto"/>
        <w:jc w:val="both"/>
        <w:rPr>
          <w:rFonts w:eastAsia="Times New Roman" w:cs="Arial"/>
          <w:sz w:val="18"/>
          <w:szCs w:val="18"/>
        </w:rPr>
      </w:pPr>
      <w:r w:rsidRPr="00F83C27">
        <w:rPr>
          <w:rFonts w:eastAsia="Times New Roman" w:cs="Arial"/>
          <w:sz w:val="18"/>
          <w:szCs w:val="18"/>
        </w:rPr>
        <w:t>wystąpi dwukrotne ujawnienie niespełnienia wymogu zatrudnienia przez Wykonawcę lub Podwykonawcę na podstawie umowy o pracę osób wykonujących czynności wskazane w § 3 ust. 9 umowy;</w:t>
      </w:r>
    </w:p>
    <w:p w:rsidR="007C6A83" w:rsidRPr="00F83C27" w:rsidRDefault="007C6A83" w:rsidP="007C6A83">
      <w:pPr>
        <w:numPr>
          <w:ilvl w:val="0"/>
          <w:numId w:val="35"/>
        </w:numPr>
        <w:spacing w:after="0" w:line="240" w:lineRule="auto"/>
        <w:rPr>
          <w:rFonts w:eastAsia="Times New Roman" w:cs="Arial"/>
          <w:sz w:val="18"/>
          <w:szCs w:val="18"/>
        </w:rPr>
      </w:pPr>
      <w:r w:rsidRPr="00F83C27">
        <w:rPr>
          <w:rFonts w:eastAsia="Times New Roman" w:cs="Arial"/>
          <w:sz w:val="18"/>
          <w:szCs w:val="18"/>
        </w:rPr>
        <w:lastRenderedPageBreak/>
        <w:t>pomimo uprzedniego 2-krotnego  wezwanie przez Zamawiającego  - Wykonawca  nie dostarczy dokumentów, o których mowa w § 3 ust. 7 lub § 4 ust. 1 umowy.</w:t>
      </w:r>
    </w:p>
    <w:p w:rsidR="007C6A83" w:rsidRPr="00F83C27" w:rsidRDefault="007C6A83" w:rsidP="007C6A83">
      <w:pPr>
        <w:autoSpaceDE w:val="0"/>
        <w:spacing w:after="0" w:line="240" w:lineRule="auto"/>
        <w:rPr>
          <w:rFonts w:cs="TTE1B27D70t00"/>
          <w:sz w:val="18"/>
          <w:szCs w:val="18"/>
        </w:rPr>
      </w:pPr>
      <w:r w:rsidRPr="00F83C27">
        <w:rPr>
          <w:rFonts w:eastAsia="Times New Roman" w:cs="Arial"/>
          <w:sz w:val="18"/>
          <w:szCs w:val="18"/>
        </w:rPr>
        <w:t>3.Rozwiązanie umowy następuje z chwilą pisemnego zawiadomienia Wykonawcy o jej przyczynie.</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4.Zamawiający  może  rozwiązać umowę z przyczyn wskazanych w ust. 2 niniejszej umowy z zachowaniem dwutygodniowego okresu wypowiedzenia. W przypadku rozwiązania umowy przez Zamawiającego w ten sposób Wykonawca ma prawo do otrzymania wynagrodzenia za prace rzeczywiście wykonane do momentu ustania jej obowiązywania. W tym przypadku Wykonawca nie ma prawa dochodzenia odszkodowania z powodu niewykonania pozostałej części umowy.</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5.Zamawiający zastrzega sobie prawo rozwiązania umowy ze skutkiem natychmiastowym w każdym czasie bez prawa Wykonawcy do żądania odszkodowania w przypadku dopuszczenia się przez Wykonawcę przy wykonywaniu umowy przestępstwa lub wykroczenia bądź utraty/wygaśnięcia uprawnień Wykonawcy do świadczenia usług będących przedmiotem zamówienia.</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6.W przypadku rozwiązania umowy w trybie natychmiastowym Wykonawcy należy się wynagrodzenie jedynie za usługę zrealizowaną do dnia rozwiązania umowy.</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7.W przypadku rozwiązania niniejszej umowy, Wykonawca w terminie 7 dni musi zwrócić Zamawiającemu wszystkie materiały i dokumenty jakie posiada w związku z wykonywaniem umowy.</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8.W przypadkach opisanych w ust. 2 Zamawiającemu przysługuje uprawnienie do  wcześniejszego wezwania do zaniechania naruszeń, a po upływie wyznaczonego w wezwaniu terminu Zamawiający ma prawo do rozwiązania umowy.</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9.O rozwiązaniu umowy Zamawiający informuje Wykonawcę fax-em i/lub e-mailem, pisemnie listem poleconym za potwierdzeniem odbioru. Wykonawca ma obowiązek potwierdzenia otrzymania wiadomości. Datą rozwiązania umowy jest data potwierdzenia odbioru e-maila przez Wykonawcę. W przypadku braku potwierdzenia odbioru e-maila przez Wykonawcę, decyduje data odbioru przesyłki nadanej listem poleconym za potwierdzeniem odbioru.</w:t>
      </w:r>
    </w:p>
    <w:p w:rsidR="007C6A83" w:rsidRPr="00F83C27" w:rsidRDefault="007C6A83" w:rsidP="007C6A83">
      <w:pPr>
        <w:autoSpaceDE w:val="0"/>
        <w:spacing w:after="0" w:line="240" w:lineRule="auto"/>
        <w:jc w:val="both"/>
        <w:rPr>
          <w:rFonts w:cs="TTE1B27D70t00"/>
          <w:sz w:val="18"/>
          <w:szCs w:val="18"/>
        </w:rPr>
      </w:pPr>
    </w:p>
    <w:p w:rsidR="007C6A83" w:rsidRPr="00F83C27" w:rsidRDefault="007C6A83" w:rsidP="007C6A83">
      <w:pPr>
        <w:autoSpaceDE w:val="0"/>
        <w:spacing w:after="0" w:line="240" w:lineRule="auto"/>
        <w:jc w:val="center"/>
        <w:rPr>
          <w:rFonts w:cs="TTE1B27D70t00"/>
          <w:b/>
          <w:sz w:val="18"/>
          <w:szCs w:val="18"/>
        </w:rPr>
      </w:pPr>
      <w:r w:rsidRPr="00F83C27">
        <w:rPr>
          <w:rFonts w:cs="TTE1B27D70t00"/>
          <w:b/>
          <w:sz w:val="18"/>
          <w:szCs w:val="18"/>
        </w:rPr>
        <w:t xml:space="preserve">§ 8 </w:t>
      </w:r>
    </w:p>
    <w:p w:rsidR="007C6A83" w:rsidRPr="00F83C27" w:rsidRDefault="007C6A83" w:rsidP="007C6A83">
      <w:pPr>
        <w:autoSpaceDE w:val="0"/>
        <w:spacing w:after="0" w:line="240" w:lineRule="auto"/>
        <w:jc w:val="center"/>
        <w:rPr>
          <w:rFonts w:eastAsia="Times New Roman" w:cs="Arial"/>
          <w:sz w:val="18"/>
          <w:szCs w:val="18"/>
        </w:rPr>
      </w:pPr>
      <w:r w:rsidRPr="00F83C27">
        <w:rPr>
          <w:rFonts w:cs="TTE1B27D70t00"/>
          <w:b/>
          <w:sz w:val="18"/>
          <w:szCs w:val="18"/>
        </w:rPr>
        <w:t>ZMIANY UMOWY</w:t>
      </w:r>
    </w:p>
    <w:p w:rsidR="007C6A83" w:rsidRPr="00F83C27" w:rsidRDefault="007C6A83" w:rsidP="007C6A83">
      <w:pPr>
        <w:numPr>
          <w:ilvl w:val="0"/>
          <w:numId w:val="23"/>
        </w:numPr>
        <w:spacing w:after="0" w:line="240" w:lineRule="auto"/>
        <w:ind w:left="284" w:hanging="284"/>
        <w:rPr>
          <w:rFonts w:eastAsia="Times New Roman" w:cs="Arial"/>
          <w:sz w:val="18"/>
          <w:szCs w:val="18"/>
        </w:rPr>
      </w:pPr>
      <w:r w:rsidRPr="00F83C27">
        <w:rPr>
          <w:rFonts w:eastAsia="Times New Roman" w:cs="Arial"/>
          <w:sz w:val="18"/>
          <w:szCs w:val="18"/>
        </w:rPr>
        <w:t>Zamawiający przewiduje możliwość dokonania następujących zmian zawartej umowy oraz określa warunki takich zmian w zakresie:</w:t>
      </w:r>
    </w:p>
    <w:p w:rsidR="007C6A83" w:rsidRPr="00F83C27" w:rsidRDefault="007C6A83" w:rsidP="007C6A83">
      <w:pPr>
        <w:numPr>
          <w:ilvl w:val="0"/>
          <w:numId w:val="7"/>
        </w:numPr>
        <w:tabs>
          <w:tab w:val="left" w:pos="0"/>
        </w:tabs>
        <w:spacing w:after="0" w:line="240" w:lineRule="auto"/>
        <w:ind w:left="567" w:hanging="283"/>
        <w:jc w:val="both"/>
        <w:rPr>
          <w:rFonts w:eastAsia="Times New Roman" w:cs="Arial"/>
          <w:sz w:val="18"/>
          <w:szCs w:val="18"/>
        </w:rPr>
      </w:pPr>
      <w:r w:rsidRPr="00F83C27">
        <w:rPr>
          <w:rFonts w:eastAsia="Times New Roman" w:cs="Arial"/>
          <w:sz w:val="18"/>
          <w:szCs w:val="18"/>
        </w:rPr>
        <w:t>zmiany powszechnie obowiązujących przepisów prawa, a tym samym koniecznością dostosowania treści umowy do aktualnego stanu prawnego  bądź zmian będących następstwem działania organów administracji;</w:t>
      </w:r>
    </w:p>
    <w:p w:rsidR="007C6A83" w:rsidRPr="00F83C27" w:rsidRDefault="007C6A83" w:rsidP="007C6A83">
      <w:pPr>
        <w:numPr>
          <w:ilvl w:val="0"/>
          <w:numId w:val="7"/>
        </w:numPr>
        <w:tabs>
          <w:tab w:val="left" w:pos="0"/>
        </w:tabs>
        <w:spacing w:after="0" w:line="240" w:lineRule="auto"/>
        <w:ind w:left="567" w:hanging="283"/>
        <w:jc w:val="both"/>
        <w:rPr>
          <w:rFonts w:eastAsia="Times New Roman" w:cs="Arial"/>
          <w:bCs/>
          <w:sz w:val="18"/>
          <w:szCs w:val="18"/>
        </w:rPr>
      </w:pPr>
      <w:r w:rsidRPr="00F83C27">
        <w:rPr>
          <w:rFonts w:eastAsia="Times New Roman" w:cs="Arial"/>
          <w:sz w:val="18"/>
          <w:szCs w:val="18"/>
        </w:rPr>
        <w:t>wystąpienia zdarzeń siły wyższej, jako zdarzeń zewnętrznie niemożliwych do przewidzenia i niemożliwych do zapobieżenia;</w:t>
      </w:r>
    </w:p>
    <w:p w:rsidR="007C6A83" w:rsidRPr="00F83C27" w:rsidRDefault="007C6A83" w:rsidP="007C6A83">
      <w:pPr>
        <w:numPr>
          <w:ilvl w:val="0"/>
          <w:numId w:val="7"/>
        </w:numPr>
        <w:tabs>
          <w:tab w:val="left" w:pos="0"/>
        </w:tabs>
        <w:spacing w:after="0" w:line="240" w:lineRule="auto"/>
        <w:ind w:left="567" w:hanging="283"/>
        <w:jc w:val="both"/>
        <w:rPr>
          <w:rFonts w:eastAsia="Times New Roman" w:cs="Times New Roman"/>
          <w:sz w:val="18"/>
          <w:szCs w:val="18"/>
        </w:rPr>
      </w:pPr>
      <w:r w:rsidRPr="00F83C27">
        <w:rPr>
          <w:rFonts w:eastAsia="Times New Roman" w:cs="Arial"/>
          <w:bCs/>
          <w:sz w:val="18"/>
          <w:szCs w:val="18"/>
        </w:rPr>
        <w:t>wysokości ceny, w sytuacji gdy w czasie trwania umowy nastąpi zmiana stawki podatku VAT, w odniesieniu do tej części ceny, której zmiana dotyczy;</w:t>
      </w:r>
      <w:r w:rsidRPr="00F83C27">
        <w:rPr>
          <w:rFonts w:eastAsia="Times New Roman" w:cs="Times New Roman"/>
          <w:sz w:val="18"/>
          <w:szCs w:val="18"/>
        </w:rPr>
        <w:t xml:space="preserve"> </w:t>
      </w:r>
    </w:p>
    <w:p w:rsidR="007C6A83" w:rsidRPr="00F83C27" w:rsidRDefault="007C6A83" w:rsidP="007C6A83">
      <w:pPr>
        <w:numPr>
          <w:ilvl w:val="0"/>
          <w:numId w:val="7"/>
        </w:numPr>
        <w:tabs>
          <w:tab w:val="left" w:pos="0"/>
        </w:tabs>
        <w:spacing w:after="0" w:line="240" w:lineRule="auto"/>
        <w:ind w:left="567" w:hanging="283"/>
        <w:jc w:val="both"/>
        <w:rPr>
          <w:rFonts w:eastAsia="Times New Roman" w:cs="Times New Roman"/>
          <w:sz w:val="18"/>
          <w:szCs w:val="18"/>
        </w:rPr>
      </w:pPr>
      <w:r w:rsidRPr="00F83C27">
        <w:rPr>
          <w:rFonts w:eastAsia="Times New Roman" w:cs="Times New Roman"/>
          <w:sz w:val="18"/>
          <w:szCs w:val="18"/>
        </w:rPr>
        <w:t>wprowadzenia szczególnych okoliczności (np. trudne do przewidzenia okoliczności), zmiana nie może spowodować zmiany ceny wynikającej z oferty, na podstawie, której był dokonany wybór Wykonawcy;</w:t>
      </w:r>
    </w:p>
    <w:p w:rsidR="007C6A83" w:rsidRPr="00F83C27" w:rsidRDefault="007C6A83" w:rsidP="007C6A83">
      <w:pPr>
        <w:numPr>
          <w:ilvl w:val="0"/>
          <w:numId w:val="7"/>
        </w:numPr>
        <w:tabs>
          <w:tab w:val="left" w:pos="0"/>
        </w:tabs>
        <w:spacing w:after="0" w:line="240" w:lineRule="auto"/>
        <w:ind w:left="567" w:hanging="283"/>
        <w:jc w:val="both"/>
        <w:rPr>
          <w:rFonts w:cs="TTE1B27D70t00"/>
          <w:sz w:val="18"/>
          <w:szCs w:val="18"/>
        </w:rPr>
      </w:pPr>
      <w:r w:rsidRPr="00F83C27">
        <w:rPr>
          <w:rFonts w:eastAsia="Times New Roman" w:cs="Times New Roman"/>
          <w:sz w:val="18"/>
          <w:szCs w:val="18"/>
        </w:rPr>
        <w:t>zmiany terminu obowiązywania umowy, o którym mowa w  §2 ust. 3 niniejszej umowy;</w:t>
      </w:r>
    </w:p>
    <w:p w:rsidR="007C6A83" w:rsidRPr="00F83C27" w:rsidRDefault="007C6A83" w:rsidP="007C6A83">
      <w:pPr>
        <w:numPr>
          <w:ilvl w:val="0"/>
          <w:numId w:val="7"/>
        </w:numPr>
        <w:tabs>
          <w:tab w:val="left" w:pos="0"/>
        </w:tabs>
        <w:spacing w:after="0" w:line="240" w:lineRule="auto"/>
        <w:ind w:left="567" w:hanging="283"/>
        <w:jc w:val="both"/>
        <w:rPr>
          <w:rFonts w:cs="TTE1B27D70t00"/>
          <w:sz w:val="18"/>
          <w:szCs w:val="18"/>
        </w:rPr>
      </w:pPr>
      <w:r w:rsidRPr="00F83C27">
        <w:rPr>
          <w:rFonts w:cs="TTE1B27D70t00"/>
          <w:sz w:val="18"/>
          <w:szCs w:val="18"/>
        </w:rPr>
        <w:t>zmiany Wykonawcy, któremu Zamawiający udzieli zamówienia publicznego w wyniku połączenia, podziału, przekształcenia, upadłości, restrukturyzacji lub nabycia dotychczasowego Wykonawcy lub jego przedsiębiorstwa, pod warunkiem, o ile nowy Wykonawca spełnia warunki udziału w postępowaniu, nie zachodzą wobec niego podstawy wykluczenia oraz nie pociąga to za sobą innych istotnych zmian umowy;</w:t>
      </w:r>
    </w:p>
    <w:p w:rsidR="007C6A83" w:rsidRPr="00F83C27" w:rsidRDefault="007C6A83" w:rsidP="007C6A83">
      <w:pPr>
        <w:numPr>
          <w:ilvl w:val="0"/>
          <w:numId w:val="7"/>
        </w:numPr>
        <w:tabs>
          <w:tab w:val="left" w:pos="0"/>
        </w:tabs>
        <w:spacing w:after="0" w:line="240" w:lineRule="auto"/>
        <w:ind w:left="567" w:hanging="283"/>
        <w:jc w:val="both"/>
        <w:rPr>
          <w:rFonts w:eastAsia="Times New Roman" w:cs="Arial"/>
          <w:sz w:val="18"/>
          <w:szCs w:val="18"/>
        </w:rPr>
      </w:pPr>
      <w:r w:rsidRPr="00F83C27">
        <w:rPr>
          <w:rFonts w:cs="TTE1B27D70t00"/>
          <w:sz w:val="18"/>
          <w:szCs w:val="18"/>
        </w:rPr>
        <w:t>zmiany Wykonawcy, któremu Zamawiający udzieli zamówienia publicznego, w wyniku przejęcia przez Zamawiającego zobowiązań Wykonawcy względem jego podwykonawców;</w:t>
      </w:r>
    </w:p>
    <w:p w:rsidR="007C6A83" w:rsidRPr="00F83C27" w:rsidRDefault="007C6A83" w:rsidP="007C6A83">
      <w:pPr>
        <w:numPr>
          <w:ilvl w:val="0"/>
          <w:numId w:val="7"/>
        </w:numPr>
        <w:tabs>
          <w:tab w:val="left" w:pos="0"/>
        </w:tabs>
        <w:spacing w:after="0" w:line="240" w:lineRule="auto"/>
        <w:ind w:left="567" w:hanging="283"/>
        <w:jc w:val="both"/>
        <w:rPr>
          <w:rFonts w:eastAsia="Times New Roman" w:cs="Arial"/>
          <w:sz w:val="18"/>
          <w:szCs w:val="18"/>
        </w:rPr>
      </w:pPr>
      <w:r w:rsidRPr="00F83C27">
        <w:rPr>
          <w:rFonts w:eastAsia="Times New Roman" w:cs="Arial"/>
          <w:sz w:val="18"/>
          <w:szCs w:val="18"/>
        </w:rPr>
        <w:t xml:space="preserve">zmiany miejsca przygotowywania posiłków, o którym mowa w Załączniku nr 2 do umowy pn. Oferta Wykonawcy, w przypadku zapewnienia standardu i odległości od siedziby Zamawiającego nie większej niż wskazana w </w:t>
      </w:r>
      <w:proofErr w:type="spellStart"/>
      <w:r w:rsidRPr="00F83C27">
        <w:rPr>
          <w:rFonts w:eastAsia="Times New Roman" w:cs="Arial"/>
          <w:sz w:val="18"/>
          <w:szCs w:val="18"/>
        </w:rPr>
        <w:t>w</w:t>
      </w:r>
      <w:proofErr w:type="spellEnd"/>
      <w:r w:rsidRPr="00F83C27">
        <w:rPr>
          <w:rFonts w:eastAsia="Times New Roman" w:cs="Arial"/>
          <w:sz w:val="18"/>
          <w:szCs w:val="18"/>
        </w:rPr>
        <w:t>. w. załączniku, z zastrzeżeniem § 3 ust. 3 umowy.</w:t>
      </w:r>
    </w:p>
    <w:p w:rsidR="007C6A83" w:rsidRPr="00F83C27" w:rsidRDefault="007C6A83" w:rsidP="007C6A83">
      <w:pPr>
        <w:tabs>
          <w:tab w:val="left" w:pos="0"/>
        </w:tabs>
        <w:spacing w:after="0" w:line="240" w:lineRule="auto"/>
        <w:jc w:val="both"/>
        <w:rPr>
          <w:rFonts w:eastAsia="Times New Roman" w:cs="Arial"/>
          <w:sz w:val="18"/>
          <w:szCs w:val="18"/>
        </w:rPr>
      </w:pPr>
      <w:r w:rsidRPr="00F83C27">
        <w:rPr>
          <w:rFonts w:eastAsia="Times New Roman" w:cs="Arial"/>
          <w:sz w:val="18"/>
          <w:szCs w:val="18"/>
        </w:rPr>
        <w:t>2.Zamawiający może dokonać zmian wysokości wynagrodzenia należnego Wykonawcy po upływie 12 miesięcznego okresu obowiązywania umowy:</w:t>
      </w:r>
    </w:p>
    <w:p w:rsidR="007C6A83" w:rsidRPr="00F83C27" w:rsidRDefault="007C6A83" w:rsidP="007C6A83">
      <w:pPr>
        <w:tabs>
          <w:tab w:val="left" w:pos="0"/>
        </w:tabs>
        <w:spacing w:after="0" w:line="240" w:lineRule="auto"/>
        <w:jc w:val="both"/>
        <w:rPr>
          <w:rFonts w:eastAsia="Times New Roman" w:cs="Arial"/>
          <w:sz w:val="18"/>
          <w:szCs w:val="18"/>
        </w:rPr>
      </w:pPr>
      <w:r w:rsidRPr="00F83C27">
        <w:rPr>
          <w:rFonts w:eastAsia="Times New Roman" w:cs="Arial"/>
          <w:sz w:val="18"/>
          <w:szCs w:val="18"/>
        </w:rPr>
        <w:t>1)w wyniku zmiany stawki podatku od towarów i usług, jeżeli w okresie realizacji umowy ulegnie zmianie w drodze ustawowej stawka podatku VAT - będąca elementem wynagrodzenia Wykonawcy,</w:t>
      </w:r>
    </w:p>
    <w:p w:rsidR="007C6A83" w:rsidRPr="00F83C27" w:rsidRDefault="007C6A83" w:rsidP="007C6A83">
      <w:pPr>
        <w:tabs>
          <w:tab w:val="left" w:pos="0"/>
        </w:tabs>
        <w:spacing w:after="0" w:line="240" w:lineRule="auto"/>
        <w:jc w:val="both"/>
        <w:rPr>
          <w:rFonts w:eastAsia="Times New Roman" w:cs="Arial"/>
          <w:sz w:val="18"/>
          <w:szCs w:val="18"/>
        </w:rPr>
      </w:pPr>
      <w:r w:rsidRPr="00F83C27">
        <w:rPr>
          <w:rFonts w:eastAsia="Times New Roman" w:cs="Arial"/>
          <w:sz w:val="18"/>
          <w:szCs w:val="18"/>
        </w:rPr>
        <w:t>2)w wyniku zmiany minimalnego wynagrodzenia za pracę ustalonego na podstawie art. 2 ust. 3-5 ustawy z dnia 10 października 2002r. o minimalnym wynagrodzeniu za pracę,</w:t>
      </w:r>
    </w:p>
    <w:p w:rsidR="007C6A83" w:rsidRPr="00F83C27" w:rsidRDefault="007C6A83" w:rsidP="007C6A83">
      <w:pPr>
        <w:tabs>
          <w:tab w:val="left" w:pos="0"/>
        </w:tabs>
        <w:spacing w:after="0" w:line="240" w:lineRule="auto"/>
        <w:jc w:val="both"/>
        <w:rPr>
          <w:rFonts w:eastAsia="Times New Roman" w:cs="Arial"/>
          <w:sz w:val="18"/>
          <w:szCs w:val="18"/>
        </w:rPr>
      </w:pPr>
      <w:r w:rsidRPr="00F83C27">
        <w:rPr>
          <w:rFonts w:eastAsia="Times New Roman" w:cs="Arial"/>
          <w:sz w:val="18"/>
          <w:szCs w:val="18"/>
        </w:rPr>
        <w:t>3)w wyniku zmiany zasad podlegania ubezpieczeniom społecznym lub ubezpieczeniu zdrowotnemu lub wysokości stawki składki na ubezpieczenia społeczne lub zdrowotne,</w:t>
      </w:r>
    </w:p>
    <w:p w:rsidR="007C6A83" w:rsidRPr="00F83C27" w:rsidRDefault="007C6A83" w:rsidP="007C6A83">
      <w:pPr>
        <w:tabs>
          <w:tab w:val="left" w:pos="0"/>
        </w:tabs>
        <w:spacing w:after="0" w:line="240" w:lineRule="auto"/>
        <w:jc w:val="both"/>
        <w:rPr>
          <w:rFonts w:eastAsia="Times New Roman" w:cs="Arial"/>
          <w:sz w:val="18"/>
          <w:szCs w:val="18"/>
        </w:rPr>
      </w:pPr>
      <w:r w:rsidRPr="00F83C27">
        <w:rPr>
          <w:rFonts w:eastAsia="Times New Roman" w:cs="Arial"/>
          <w:sz w:val="18"/>
          <w:szCs w:val="18"/>
        </w:rPr>
        <w:t>– jeżeli zmiany te będą miały wpływ na koszty wykonania zamówienia przez Wykonawcę.</w:t>
      </w:r>
    </w:p>
    <w:p w:rsidR="007C6A83" w:rsidRPr="00F83C27" w:rsidRDefault="007C6A83" w:rsidP="007C6A83">
      <w:pPr>
        <w:tabs>
          <w:tab w:val="left" w:pos="0"/>
        </w:tabs>
        <w:spacing w:after="0" w:line="240" w:lineRule="auto"/>
        <w:jc w:val="both"/>
        <w:rPr>
          <w:rFonts w:eastAsia="Times New Roman" w:cs="Times New Roman"/>
          <w:sz w:val="18"/>
          <w:szCs w:val="18"/>
        </w:rPr>
      </w:pPr>
      <w:r w:rsidRPr="00F83C27">
        <w:rPr>
          <w:rFonts w:eastAsia="Times New Roman" w:cs="Arial"/>
          <w:sz w:val="18"/>
          <w:szCs w:val="18"/>
        </w:rPr>
        <w:t>3. Zmiany określone w ust. 2 zostaną wprowadzone na umotywowany wniosek Wykonawcy w drodze aneksu do umowy. Umotywowany wniosek musi zawierać kalkulację udowadniającą, że zmiany stawki podatku VAT, zmiana minimalnego wynagrodzenia za pracę, zmiana zasad podlegania ubezpieczeniom społecznym lub ubezpieczeniu zdrowotnemu lub zmiana wysokości stawki składki na ubezpieczenia społeczne lub zdrowotne – mają wpływ na koszty wykonania zamówienia przez Wykonawcę.</w:t>
      </w:r>
    </w:p>
    <w:p w:rsidR="007C6A83" w:rsidRPr="00F83C27" w:rsidRDefault="007C6A83" w:rsidP="007C6A83">
      <w:pPr>
        <w:widowControl w:val="0"/>
        <w:tabs>
          <w:tab w:val="left" w:pos="0"/>
        </w:tabs>
        <w:spacing w:after="0" w:line="240" w:lineRule="auto"/>
        <w:jc w:val="both"/>
        <w:rPr>
          <w:rFonts w:eastAsia="Times New Roman" w:cs="Arial"/>
          <w:sz w:val="18"/>
          <w:szCs w:val="18"/>
        </w:rPr>
      </w:pPr>
      <w:r w:rsidRPr="00F83C27">
        <w:rPr>
          <w:rFonts w:eastAsia="Times New Roman" w:cs="Times New Roman"/>
          <w:sz w:val="18"/>
          <w:szCs w:val="18"/>
        </w:rPr>
        <w:t>4.Ponadto, Zamawiający dopuszcza istotne zmiany treści umowy w stosunku do treści oferty, na podstawie której dokonano wyboru Wykonawcy zgodnie z dyspozycją art. 144 ustawy Pzp.</w:t>
      </w:r>
    </w:p>
    <w:p w:rsidR="007C6A83" w:rsidRPr="00F83C27" w:rsidRDefault="007C6A83" w:rsidP="007C6A83">
      <w:pPr>
        <w:widowControl w:val="0"/>
        <w:tabs>
          <w:tab w:val="left" w:pos="0"/>
        </w:tabs>
        <w:spacing w:after="0" w:line="240" w:lineRule="auto"/>
        <w:jc w:val="both"/>
        <w:rPr>
          <w:rFonts w:eastAsia="Times New Roman" w:cs="Arial"/>
          <w:sz w:val="18"/>
          <w:szCs w:val="18"/>
        </w:rPr>
      </w:pPr>
      <w:r w:rsidRPr="00F83C27">
        <w:rPr>
          <w:rFonts w:eastAsia="Times New Roman" w:cs="Arial"/>
          <w:sz w:val="18"/>
          <w:szCs w:val="18"/>
        </w:rPr>
        <w:t>5.Inicjatorem zmian może być Zamawiający lub Wykonawca poprzez pisemne wystąpienie w okresie obowiązywania umowy, zawierające opis proponowanych zmian i ich uzasadnienie.</w:t>
      </w:r>
    </w:p>
    <w:p w:rsidR="007C6A83" w:rsidRPr="00F83C27" w:rsidRDefault="007C6A83" w:rsidP="007C6A83">
      <w:pPr>
        <w:widowControl w:val="0"/>
        <w:tabs>
          <w:tab w:val="left" w:pos="0"/>
        </w:tabs>
        <w:autoSpaceDE w:val="0"/>
        <w:spacing w:after="0" w:line="240" w:lineRule="auto"/>
        <w:jc w:val="both"/>
        <w:rPr>
          <w:rFonts w:eastAsia="Times New Roman" w:cs="Arial"/>
          <w:sz w:val="18"/>
          <w:szCs w:val="18"/>
        </w:rPr>
      </w:pPr>
      <w:r w:rsidRPr="00F83C27">
        <w:rPr>
          <w:rFonts w:eastAsia="Times New Roman" w:cs="Arial"/>
          <w:sz w:val="18"/>
          <w:szCs w:val="18"/>
        </w:rPr>
        <w:lastRenderedPageBreak/>
        <w:t>6.Zmiana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 się, że wszelkie doręczenia i powiadomienia skierowane pod dane teleadresowe, podane w niniejszej umowie uważa się skuteczne.</w:t>
      </w:r>
    </w:p>
    <w:p w:rsidR="007C6A83" w:rsidRPr="00F83C27" w:rsidRDefault="007C6A83" w:rsidP="007C6A83">
      <w:pPr>
        <w:widowControl w:val="0"/>
        <w:tabs>
          <w:tab w:val="left" w:pos="0"/>
        </w:tabs>
        <w:autoSpaceDE w:val="0"/>
        <w:spacing w:after="0" w:line="240" w:lineRule="auto"/>
        <w:jc w:val="both"/>
        <w:rPr>
          <w:rFonts w:cs="TTE1B27D70t00"/>
          <w:bCs/>
          <w:sz w:val="18"/>
          <w:szCs w:val="18"/>
        </w:rPr>
      </w:pPr>
      <w:r w:rsidRPr="00F83C27">
        <w:rPr>
          <w:rFonts w:eastAsia="Times New Roman" w:cs="Arial"/>
          <w:sz w:val="18"/>
          <w:szCs w:val="18"/>
        </w:rPr>
        <w:t>7.Wszelkie zmiany i uzupełnienia umowy wymagają akceptacji obu stron i formy aneksu, w formie pisemnej pod rygorem nieważności.</w:t>
      </w:r>
    </w:p>
    <w:p w:rsidR="007C6A83" w:rsidRPr="00F83C27" w:rsidRDefault="007C6A83" w:rsidP="007C6A83">
      <w:pPr>
        <w:autoSpaceDE w:val="0"/>
        <w:spacing w:after="0" w:line="240" w:lineRule="auto"/>
        <w:jc w:val="both"/>
        <w:rPr>
          <w:rFonts w:cs="TTE1B27D70t00"/>
          <w:bCs/>
          <w:sz w:val="18"/>
          <w:szCs w:val="18"/>
        </w:rPr>
      </w:pPr>
    </w:p>
    <w:p w:rsidR="007C6A83" w:rsidRPr="00F83C27" w:rsidRDefault="007C6A83" w:rsidP="007C6A83">
      <w:pPr>
        <w:autoSpaceDE w:val="0"/>
        <w:spacing w:after="0" w:line="240" w:lineRule="auto"/>
        <w:jc w:val="center"/>
        <w:rPr>
          <w:rFonts w:cs="TTE1B27D70t00"/>
          <w:b/>
          <w:sz w:val="18"/>
          <w:szCs w:val="18"/>
        </w:rPr>
      </w:pPr>
      <w:r w:rsidRPr="00F83C27">
        <w:rPr>
          <w:rFonts w:cs="TTE1B27D70t00"/>
          <w:b/>
          <w:sz w:val="18"/>
          <w:szCs w:val="18"/>
        </w:rPr>
        <w:t xml:space="preserve">§ 9 </w:t>
      </w:r>
    </w:p>
    <w:p w:rsidR="007C6A83" w:rsidRPr="00F83C27" w:rsidRDefault="007C6A83" w:rsidP="007C6A83">
      <w:pPr>
        <w:autoSpaceDE w:val="0"/>
        <w:spacing w:after="0" w:line="240" w:lineRule="auto"/>
        <w:jc w:val="center"/>
        <w:rPr>
          <w:rFonts w:cs="TTE1B27D70t00"/>
          <w:sz w:val="18"/>
          <w:szCs w:val="18"/>
        </w:rPr>
      </w:pPr>
      <w:r w:rsidRPr="00F83C27">
        <w:rPr>
          <w:rFonts w:cs="TTE1B27D70t00"/>
          <w:b/>
          <w:sz w:val="18"/>
          <w:szCs w:val="18"/>
        </w:rPr>
        <w:t>POSTANOWIENIA DODATKOWE</w:t>
      </w:r>
    </w:p>
    <w:p w:rsidR="007C6A83" w:rsidRPr="00F83C27" w:rsidRDefault="007C6A83" w:rsidP="007C6A83">
      <w:pPr>
        <w:autoSpaceDE w:val="0"/>
        <w:spacing w:after="0" w:line="240" w:lineRule="auto"/>
        <w:rPr>
          <w:rFonts w:cs="TTE1B27D70t00"/>
          <w:sz w:val="18"/>
          <w:szCs w:val="18"/>
        </w:rPr>
      </w:pPr>
      <w:r w:rsidRPr="00F83C27">
        <w:rPr>
          <w:rFonts w:cs="TTE1B27D70t00"/>
          <w:sz w:val="18"/>
          <w:szCs w:val="18"/>
        </w:rPr>
        <w:t>1.Pomieszczenia   kuchni    i   magazynów w Zespole Szkół w Bystrzejowicach Pierwszych  im. Heleny Babisz wraz z wyposażeniem zostają wynajęte Wykonawcy  z uwzględnieniem  opłat za:</w:t>
      </w:r>
    </w:p>
    <w:p w:rsidR="007C6A83" w:rsidRPr="00F83C27" w:rsidRDefault="007C6A83" w:rsidP="007C6A83">
      <w:pPr>
        <w:numPr>
          <w:ilvl w:val="0"/>
          <w:numId w:val="34"/>
        </w:numPr>
        <w:autoSpaceDE w:val="0"/>
        <w:spacing w:after="0" w:line="240" w:lineRule="auto"/>
        <w:rPr>
          <w:rFonts w:cs="TTE1B27D70t00"/>
          <w:sz w:val="18"/>
          <w:szCs w:val="18"/>
        </w:rPr>
      </w:pPr>
      <w:r w:rsidRPr="00F83C27">
        <w:rPr>
          <w:rFonts w:cs="TTE1B27D70t00"/>
          <w:sz w:val="18"/>
          <w:szCs w:val="18"/>
        </w:rPr>
        <w:t>zużytą energię elektryczną (rozliczenie na podstawie faktycznego zużycia na podstawie według wskazań liczników),</w:t>
      </w:r>
    </w:p>
    <w:p w:rsidR="007C6A83" w:rsidRPr="00F83C27" w:rsidRDefault="007C6A83" w:rsidP="007C6A83">
      <w:pPr>
        <w:numPr>
          <w:ilvl w:val="0"/>
          <w:numId w:val="34"/>
        </w:numPr>
        <w:autoSpaceDE w:val="0"/>
        <w:spacing w:after="0" w:line="240" w:lineRule="auto"/>
        <w:rPr>
          <w:rFonts w:cs="TTE1B27D70t00"/>
          <w:sz w:val="18"/>
          <w:szCs w:val="18"/>
        </w:rPr>
      </w:pPr>
      <w:r w:rsidRPr="00F83C27">
        <w:rPr>
          <w:rFonts w:cs="TTE1B27D70t00"/>
          <w:sz w:val="18"/>
          <w:szCs w:val="18"/>
        </w:rPr>
        <w:t xml:space="preserve">wywóz śmieci we własnym zakresie, </w:t>
      </w:r>
    </w:p>
    <w:p w:rsidR="007C6A83" w:rsidRPr="00F83C27" w:rsidRDefault="007C6A83" w:rsidP="007C6A83">
      <w:pPr>
        <w:numPr>
          <w:ilvl w:val="0"/>
          <w:numId w:val="34"/>
        </w:numPr>
        <w:autoSpaceDE w:val="0"/>
        <w:spacing w:after="0" w:line="240" w:lineRule="auto"/>
        <w:rPr>
          <w:rFonts w:cs="TTE1B27D70t00"/>
          <w:sz w:val="18"/>
          <w:szCs w:val="18"/>
        </w:rPr>
      </w:pPr>
      <w:r w:rsidRPr="00F83C27">
        <w:rPr>
          <w:rFonts w:cs="TTE1B27D70t00"/>
          <w:sz w:val="18"/>
          <w:szCs w:val="18"/>
        </w:rPr>
        <w:t>czynsz (400,00 zł/miesięcznie),</w:t>
      </w:r>
    </w:p>
    <w:p w:rsidR="007C6A83" w:rsidRPr="00F83C27" w:rsidRDefault="007C6A83" w:rsidP="007C6A83">
      <w:pPr>
        <w:numPr>
          <w:ilvl w:val="0"/>
          <w:numId w:val="34"/>
        </w:numPr>
        <w:autoSpaceDE w:val="0"/>
        <w:spacing w:after="0" w:line="240" w:lineRule="auto"/>
        <w:rPr>
          <w:rFonts w:cs="TTE1B27D70t00"/>
          <w:sz w:val="18"/>
          <w:szCs w:val="18"/>
        </w:rPr>
      </w:pPr>
      <w:r w:rsidRPr="00F83C27">
        <w:rPr>
          <w:rFonts w:cs="TTE1B27D70t00"/>
          <w:sz w:val="18"/>
          <w:szCs w:val="18"/>
        </w:rPr>
        <w:t>ryczałt za gaz (100 zł /miesięcznie ),</w:t>
      </w:r>
    </w:p>
    <w:p w:rsidR="007C6A83" w:rsidRPr="00F83C27" w:rsidRDefault="007C6A83" w:rsidP="007C6A83">
      <w:pPr>
        <w:numPr>
          <w:ilvl w:val="0"/>
          <w:numId w:val="34"/>
        </w:numPr>
        <w:autoSpaceDE w:val="0"/>
        <w:spacing w:after="0" w:line="240" w:lineRule="auto"/>
        <w:rPr>
          <w:rFonts w:cs="TTE1B27D70t00"/>
          <w:sz w:val="18"/>
          <w:szCs w:val="18"/>
        </w:rPr>
      </w:pPr>
      <w:r w:rsidRPr="00F83C27">
        <w:rPr>
          <w:rFonts w:cs="TTE1B27D70t00"/>
          <w:sz w:val="18"/>
          <w:szCs w:val="18"/>
        </w:rPr>
        <w:t>zimna woda (0,50 m3 dziennie ),</w:t>
      </w:r>
    </w:p>
    <w:p w:rsidR="007C6A83" w:rsidRPr="00F83C27" w:rsidRDefault="007C6A83" w:rsidP="007C6A83">
      <w:pPr>
        <w:numPr>
          <w:ilvl w:val="0"/>
          <w:numId w:val="34"/>
        </w:numPr>
        <w:spacing w:after="0" w:line="240" w:lineRule="auto"/>
        <w:rPr>
          <w:rFonts w:cs="TTE1B27D70t00"/>
          <w:sz w:val="18"/>
          <w:szCs w:val="18"/>
        </w:rPr>
      </w:pPr>
      <w:r w:rsidRPr="00F83C27">
        <w:rPr>
          <w:rFonts w:cs="TTE1B27D70t00"/>
          <w:sz w:val="18"/>
          <w:szCs w:val="18"/>
        </w:rPr>
        <w:t>ciepła woda (rozliczenie na podstawie faktycznego zużycia na podstawie według wskazań liczników),</w:t>
      </w:r>
    </w:p>
    <w:p w:rsidR="007C6A83" w:rsidRPr="00F83C27" w:rsidRDefault="007C6A83" w:rsidP="007C6A83">
      <w:pPr>
        <w:numPr>
          <w:ilvl w:val="0"/>
          <w:numId w:val="34"/>
        </w:numPr>
        <w:autoSpaceDE w:val="0"/>
        <w:spacing w:after="0" w:line="240" w:lineRule="auto"/>
        <w:rPr>
          <w:rFonts w:cs="TTE1B27D70t00"/>
          <w:sz w:val="18"/>
          <w:szCs w:val="18"/>
        </w:rPr>
      </w:pPr>
      <w:r w:rsidRPr="00F83C27">
        <w:rPr>
          <w:rFonts w:cs="TTE1B27D70t00"/>
          <w:sz w:val="18"/>
          <w:szCs w:val="18"/>
        </w:rPr>
        <w:t xml:space="preserve">dzierżawę wyposażenia kuchni i magazynów (100,00 PLN miesięcznie). </w:t>
      </w:r>
    </w:p>
    <w:p w:rsidR="007C6A83" w:rsidRPr="00F83C27" w:rsidRDefault="007C6A83" w:rsidP="007C6A83">
      <w:pPr>
        <w:autoSpaceDE w:val="0"/>
        <w:spacing w:after="0" w:line="240" w:lineRule="auto"/>
        <w:rPr>
          <w:rFonts w:cs="TTE1B27D70t00"/>
          <w:sz w:val="18"/>
          <w:szCs w:val="18"/>
        </w:rPr>
      </w:pPr>
      <w:r w:rsidRPr="00F83C27">
        <w:rPr>
          <w:rFonts w:cs="TTE1B27D70t00"/>
          <w:sz w:val="18"/>
          <w:szCs w:val="18"/>
        </w:rPr>
        <w:t>Stoliki,  krzesła i naczynia stanowią wyposażenie wynajmowanych pomieszczeń (koszt wynajmu naczyń   uwzględniono w kosztach wynajmu kuchni), zaś zapewnienie  obrusów  jest obowiązkiem Wykonawcy.</w:t>
      </w:r>
    </w:p>
    <w:p w:rsidR="007C6A83" w:rsidRPr="00F83C27" w:rsidRDefault="007C6A83" w:rsidP="007C6A83">
      <w:pPr>
        <w:autoSpaceDE w:val="0"/>
        <w:spacing w:after="0" w:line="240" w:lineRule="auto"/>
        <w:rPr>
          <w:rFonts w:cs="TTE1B27D70t00"/>
          <w:sz w:val="18"/>
          <w:szCs w:val="18"/>
        </w:rPr>
      </w:pPr>
      <w:r w:rsidRPr="00F83C27">
        <w:rPr>
          <w:rFonts w:cs="TTE1B27D70t00"/>
          <w:sz w:val="18"/>
          <w:szCs w:val="18"/>
        </w:rPr>
        <w:t xml:space="preserve">2.Sprzątanie pomieszczeń kuchni, magazynów i stołówek oraz zakup środków czystości odbywa się na koszt Wykonawcy. </w:t>
      </w:r>
    </w:p>
    <w:p w:rsidR="007C6A83" w:rsidRPr="00F83C27" w:rsidRDefault="007C6A83" w:rsidP="007C6A83">
      <w:pPr>
        <w:autoSpaceDE w:val="0"/>
        <w:spacing w:after="0" w:line="240" w:lineRule="auto"/>
        <w:rPr>
          <w:rFonts w:cs="TTE1B27D70t00"/>
          <w:sz w:val="18"/>
          <w:szCs w:val="18"/>
        </w:rPr>
      </w:pPr>
      <w:r w:rsidRPr="00F83C27">
        <w:rPr>
          <w:rFonts w:cs="TTE1B27D70t00"/>
          <w:sz w:val="18"/>
          <w:szCs w:val="18"/>
        </w:rPr>
        <w:t xml:space="preserve">3.Wykonawca używa odnajętych pomieszczeń kuchni i magazynów w godz. 7.00 – 15.00, a w innych godzinach za pisemną zgodą Dyrektora Zespołu Szkół w Bystrzejowicach Pierwszych  im. Heleny Babisz w dniach nauki szkolnej, a pomieszczenia stołówek na czas wydawania posiłków. </w:t>
      </w:r>
    </w:p>
    <w:p w:rsidR="007C6A83" w:rsidRPr="00F83C27" w:rsidRDefault="007C6A83" w:rsidP="007C6A83">
      <w:pPr>
        <w:autoSpaceDE w:val="0"/>
        <w:spacing w:after="0" w:line="240" w:lineRule="auto"/>
        <w:rPr>
          <w:rFonts w:cs="TTE1B27D70t00"/>
          <w:bCs/>
          <w:sz w:val="18"/>
          <w:szCs w:val="18"/>
        </w:rPr>
      </w:pPr>
      <w:r w:rsidRPr="00F83C27">
        <w:rPr>
          <w:rFonts w:cs="TTE1B27D70t00"/>
          <w:sz w:val="18"/>
          <w:szCs w:val="18"/>
        </w:rPr>
        <w:t xml:space="preserve">4.Naprawy sprzętu i urządzeń są obowiązkiem Wykonawcy  </w:t>
      </w:r>
    </w:p>
    <w:p w:rsidR="007C6A83" w:rsidRPr="00F83C27" w:rsidRDefault="007C6A83" w:rsidP="007C6A83">
      <w:pPr>
        <w:autoSpaceDE w:val="0"/>
        <w:spacing w:after="0" w:line="240" w:lineRule="auto"/>
        <w:rPr>
          <w:rFonts w:cs="TTE1B27D70t00"/>
          <w:sz w:val="18"/>
          <w:szCs w:val="18"/>
        </w:rPr>
      </w:pPr>
      <w:r w:rsidRPr="00F83C27">
        <w:rPr>
          <w:rFonts w:cs="TTE1B27D70t00"/>
          <w:bCs/>
          <w:sz w:val="18"/>
          <w:szCs w:val="18"/>
        </w:rPr>
        <w:t xml:space="preserve">5.Należności z tytułu opłat za zużytą energię elektryczną, wodę i gaz w wysokości wynikającej ze wskazań pod liczników, opłatę z tyt. najmu-dzierżawy, Wykonawca wyposażenia wnosi na konto  wskazane przez Zamawiającego w ciągu 7 dni roboczych od otrzymania  faktury. </w:t>
      </w:r>
    </w:p>
    <w:p w:rsidR="007C6A83" w:rsidRPr="00F83C27" w:rsidRDefault="007C6A83" w:rsidP="007C6A83">
      <w:pPr>
        <w:autoSpaceDE w:val="0"/>
        <w:spacing w:after="0" w:line="240" w:lineRule="auto"/>
        <w:rPr>
          <w:rFonts w:cs="TTE1B27D70t00"/>
          <w:sz w:val="18"/>
          <w:szCs w:val="18"/>
        </w:rPr>
      </w:pPr>
      <w:r w:rsidRPr="00F83C27">
        <w:rPr>
          <w:rFonts w:cs="TTE1B27D70t00"/>
          <w:sz w:val="18"/>
          <w:szCs w:val="18"/>
        </w:rPr>
        <w:t xml:space="preserve">6.Wykonawca w pomieszczeniach wynajętych przez Zamawiającego nie może prowadzić innej działalności niż wymieniona w zamówieniu. </w:t>
      </w:r>
    </w:p>
    <w:p w:rsidR="007C6A83" w:rsidRPr="00F83C27" w:rsidRDefault="007C6A83" w:rsidP="007C6A83">
      <w:pPr>
        <w:autoSpaceDE w:val="0"/>
        <w:spacing w:after="0" w:line="240" w:lineRule="auto"/>
        <w:rPr>
          <w:rFonts w:cs="TTE1B27D70t00"/>
          <w:sz w:val="18"/>
          <w:szCs w:val="18"/>
        </w:rPr>
      </w:pPr>
      <w:r w:rsidRPr="00F83C27">
        <w:rPr>
          <w:rFonts w:cs="TTE1B27D70t00"/>
          <w:sz w:val="18"/>
          <w:szCs w:val="18"/>
        </w:rPr>
        <w:t xml:space="preserve">7.Wykonawca  zobowiązany jest do: </w:t>
      </w:r>
    </w:p>
    <w:p w:rsidR="007C6A83" w:rsidRPr="00F83C27" w:rsidRDefault="007C6A83" w:rsidP="007C6A83">
      <w:pPr>
        <w:autoSpaceDE w:val="0"/>
        <w:spacing w:after="0" w:line="240" w:lineRule="auto"/>
        <w:rPr>
          <w:rFonts w:cs="TTE1B27D70t00"/>
          <w:sz w:val="18"/>
          <w:szCs w:val="18"/>
        </w:rPr>
      </w:pPr>
      <w:r w:rsidRPr="00F83C27">
        <w:rPr>
          <w:rFonts w:cs="TTE1B27D70t00"/>
          <w:sz w:val="18"/>
          <w:szCs w:val="18"/>
        </w:rPr>
        <w:t xml:space="preserve">- korzystania z wynajętych pomieszczeń z należytą starannością </w:t>
      </w:r>
    </w:p>
    <w:p w:rsidR="007C6A83" w:rsidRPr="00F83C27" w:rsidRDefault="007C6A83" w:rsidP="007C6A83">
      <w:pPr>
        <w:autoSpaceDE w:val="0"/>
        <w:spacing w:after="0" w:line="240" w:lineRule="auto"/>
        <w:rPr>
          <w:rFonts w:cs="TTE1B27D70t00"/>
          <w:sz w:val="18"/>
          <w:szCs w:val="18"/>
        </w:rPr>
      </w:pPr>
      <w:r w:rsidRPr="00F83C27">
        <w:rPr>
          <w:rFonts w:cs="TTE1B27D70t00"/>
          <w:sz w:val="18"/>
          <w:szCs w:val="18"/>
        </w:rPr>
        <w:t xml:space="preserve">- przestrzegania obowiązujących w szkole przepisów bhp i ppoż. </w:t>
      </w:r>
    </w:p>
    <w:p w:rsidR="007C6A83" w:rsidRPr="00F83C27" w:rsidRDefault="007C6A83" w:rsidP="007C6A83">
      <w:pPr>
        <w:autoSpaceDE w:val="0"/>
        <w:spacing w:after="0" w:line="240" w:lineRule="auto"/>
        <w:rPr>
          <w:rFonts w:cs="TTE1B27D70t00"/>
          <w:sz w:val="18"/>
          <w:szCs w:val="18"/>
        </w:rPr>
      </w:pPr>
      <w:r w:rsidRPr="00F83C27">
        <w:rPr>
          <w:rFonts w:cs="TTE1B27D70t00"/>
          <w:sz w:val="18"/>
          <w:szCs w:val="18"/>
        </w:rPr>
        <w:t xml:space="preserve">- niedokonywania bez zgody Dyrektora Szkoły zmian funkcjonalnych lub konstrukcyjnych lokalu. </w:t>
      </w:r>
    </w:p>
    <w:p w:rsidR="007C6A83" w:rsidRPr="00F83C27" w:rsidRDefault="007C6A83" w:rsidP="007C6A83">
      <w:pPr>
        <w:autoSpaceDE w:val="0"/>
        <w:spacing w:after="0" w:line="240" w:lineRule="auto"/>
        <w:rPr>
          <w:rFonts w:cs="TTE1B27D70t00"/>
          <w:sz w:val="18"/>
          <w:szCs w:val="18"/>
        </w:rPr>
      </w:pPr>
      <w:r w:rsidRPr="00F83C27">
        <w:rPr>
          <w:rFonts w:cs="TTE1B27D70t00"/>
          <w:sz w:val="18"/>
          <w:szCs w:val="18"/>
        </w:rPr>
        <w:t xml:space="preserve">8.Wykonawca nie może podejmować lub oddawać do nieodpłatnego używania lokalu lub jego części osobie trzeciej bez pisemnej zgody Dyrektora Zespołu Szkół w Bystrzejowicach Pierwszych . </w:t>
      </w:r>
    </w:p>
    <w:p w:rsidR="007C6A83" w:rsidRPr="00F83C27" w:rsidRDefault="007C6A83" w:rsidP="007C6A83">
      <w:pPr>
        <w:autoSpaceDE w:val="0"/>
        <w:spacing w:after="0" w:line="240" w:lineRule="auto"/>
        <w:rPr>
          <w:rFonts w:cs="TTE1B27D70t00"/>
          <w:sz w:val="18"/>
          <w:szCs w:val="18"/>
        </w:rPr>
      </w:pPr>
      <w:r w:rsidRPr="00F83C27">
        <w:rPr>
          <w:rFonts w:cs="TTE1B27D70t00"/>
          <w:sz w:val="18"/>
          <w:szCs w:val="18"/>
        </w:rPr>
        <w:t xml:space="preserve">9.Wykonawca nie może wydawać, wypożyczać, wynosić poza teren Szkoły wyposażenia i sprzętu. </w:t>
      </w:r>
    </w:p>
    <w:p w:rsidR="007C6A83" w:rsidRPr="00F83C27" w:rsidRDefault="007C6A83" w:rsidP="007C6A83">
      <w:pPr>
        <w:autoSpaceDE w:val="0"/>
        <w:spacing w:after="0" w:line="240" w:lineRule="auto"/>
        <w:rPr>
          <w:rFonts w:cs="TTE1B27D70t00"/>
          <w:sz w:val="18"/>
          <w:szCs w:val="18"/>
        </w:rPr>
      </w:pPr>
      <w:r w:rsidRPr="00F83C27">
        <w:rPr>
          <w:rFonts w:cs="TTE1B27D70t00"/>
          <w:sz w:val="18"/>
          <w:szCs w:val="18"/>
        </w:rPr>
        <w:t xml:space="preserve">10.Wykonawca, za zgodą Dyrektora Zespołu Szkół, może dokonywać ulepszeń lokalu na koszt własny i we własnym zakresie. Wykonawcy nie służy prawo żądania od Dyrektora Zespołu Szkół  zwrotu kosztów z tego tytułu. </w:t>
      </w:r>
    </w:p>
    <w:p w:rsidR="007C6A83" w:rsidRPr="00F83C27" w:rsidRDefault="007C6A83" w:rsidP="007C6A83">
      <w:pPr>
        <w:autoSpaceDE w:val="0"/>
        <w:spacing w:after="0" w:line="240" w:lineRule="auto"/>
        <w:rPr>
          <w:rFonts w:cs="TTE1B27D70t00"/>
          <w:sz w:val="18"/>
          <w:szCs w:val="18"/>
        </w:rPr>
      </w:pPr>
      <w:r w:rsidRPr="00F83C27">
        <w:rPr>
          <w:rFonts w:cs="TTE1B27D70t00"/>
          <w:sz w:val="18"/>
          <w:szCs w:val="18"/>
        </w:rPr>
        <w:t xml:space="preserve">11.Wykonawca ponosi odpowiedzialność za uszkodzenia lokalu i sprzętu powstałe w czasie trwania umowy, choćby powstały z winy osoby trzeciej, w razie powstania takich uszkodzeń zobowiązany jest dokonać stosownych napraw na swój koszt. </w:t>
      </w:r>
    </w:p>
    <w:p w:rsidR="007C6A83" w:rsidRPr="00F83C27" w:rsidRDefault="007C6A83" w:rsidP="007C6A83">
      <w:pPr>
        <w:autoSpaceDE w:val="0"/>
        <w:spacing w:after="0" w:line="240" w:lineRule="auto"/>
        <w:rPr>
          <w:rFonts w:cs="TTE1B27D70t00"/>
          <w:sz w:val="18"/>
          <w:szCs w:val="18"/>
        </w:rPr>
      </w:pPr>
    </w:p>
    <w:p w:rsidR="007C6A83" w:rsidRPr="00F83C27" w:rsidRDefault="007C6A83" w:rsidP="007C6A83">
      <w:pPr>
        <w:autoSpaceDE w:val="0"/>
        <w:spacing w:after="0" w:line="240" w:lineRule="auto"/>
        <w:jc w:val="center"/>
        <w:rPr>
          <w:rFonts w:cs="TTE1B27D70t00"/>
          <w:b/>
          <w:sz w:val="18"/>
          <w:szCs w:val="18"/>
        </w:rPr>
      </w:pPr>
      <w:r w:rsidRPr="00F83C27">
        <w:rPr>
          <w:rFonts w:cs="TTE1B27D70t00"/>
          <w:b/>
          <w:sz w:val="18"/>
          <w:szCs w:val="18"/>
        </w:rPr>
        <w:t>§ 10</w:t>
      </w:r>
    </w:p>
    <w:p w:rsidR="007C6A83" w:rsidRPr="00F83C27" w:rsidRDefault="007C6A83" w:rsidP="007C6A83">
      <w:pPr>
        <w:autoSpaceDE w:val="0"/>
        <w:spacing w:after="0" w:line="240" w:lineRule="auto"/>
        <w:jc w:val="center"/>
        <w:rPr>
          <w:rFonts w:eastAsia="Times New Roman" w:cs="Arial"/>
          <w:sz w:val="18"/>
          <w:szCs w:val="18"/>
        </w:rPr>
      </w:pPr>
      <w:r w:rsidRPr="00F83C27">
        <w:rPr>
          <w:rFonts w:cs="TTE1B27D70t00"/>
          <w:b/>
          <w:sz w:val="18"/>
          <w:szCs w:val="18"/>
        </w:rPr>
        <w:t>KOORDYNACJA WYKONANIA POSTANOWIEŃ UMOWY</w:t>
      </w:r>
    </w:p>
    <w:p w:rsidR="007C6A83" w:rsidRPr="00F83C27" w:rsidRDefault="007C6A83" w:rsidP="007C6A83">
      <w:pPr>
        <w:autoSpaceDE w:val="0"/>
        <w:spacing w:after="0" w:line="240" w:lineRule="auto"/>
        <w:jc w:val="both"/>
        <w:rPr>
          <w:rFonts w:eastAsia="Times New Roman" w:cs="Arial"/>
          <w:i/>
          <w:sz w:val="18"/>
          <w:szCs w:val="18"/>
        </w:rPr>
      </w:pPr>
      <w:r w:rsidRPr="00F83C27">
        <w:rPr>
          <w:rFonts w:eastAsia="Times New Roman" w:cs="Arial"/>
          <w:sz w:val="18"/>
          <w:szCs w:val="18"/>
        </w:rPr>
        <w:t>1.Jako odpowiedzialnego/nych za wykonanie postanowie</w:t>
      </w:r>
      <w:r w:rsidRPr="00F83C27">
        <w:rPr>
          <w:rFonts w:eastAsia="TimesNewRoman" w:cs="Arial"/>
          <w:sz w:val="18"/>
          <w:szCs w:val="18"/>
        </w:rPr>
        <w:t xml:space="preserve">ń </w:t>
      </w:r>
      <w:r w:rsidRPr="00F83C27">
        <w:rPr>
          <w:rFonts w:eastAsia="Times New Roman" w:cs="Arial"/>
          <w:sz w:val="18"/>
          <w:szCs w:val="18"/>
        </w:rPr>
        <w:t>zawartych w niniejszej umowie Zamawiaj</w:t>
      </w:r>
      <w:r w:rsidRPr="00F83C27">
        <w:rPr>
          <w:rFonts w:eastAsia="TimesNewRoman" w:cs="Arial"/>
          <w:sz w:val="18"/>
          <w:szCs w:val="18"/>
        </w:rPr>
        <w:t>ą</w:t>
      </w:r>
      <w:r w:rsidRPr="00F83C27">
        <w:rPr>
          <w:rFonts w:eastAsia="Times New Roman" w:cs="Arial"/>
          <w:sz w:val="18"/>
          <w:szCs w:val="18"/>
        </w:rPr>
        <w:t xml:space="preserve">cy wyznacza: </w:t>
      </w:r>
      <w:r w:rsidRPr="00F83C27">
        <w:rPr>
          <w:rFonts w:eastAsia="Times New Roman" w:cs="Arial"/>
          <w:b/>
          <w:sz w:val="18"/>
          <w:szCs w:val="18"/>
        </w:rPr>
        <w:t xml:space="preserve">.................................................................................................................................................................... </w:t>
      </w:r>
    </w:p>
    <w:p w:rsidR="007C6A83" w:rsidRPr="00F83C27" w:rsidRDefault="007C6A83" w:rsidP="007C6A83">
      <w:pPr>
        <w:autoSpaceDE w:val="0"/>
        <w:spacing w:after="0" w:line="240" w:lineRule="auto"/>
        <w:ind w:left="360"/>
        <w:jc w:val="center"/>
        <w:rPr>
          <w:rFonts w:eastAsia="Times New Roman" w:cs="Arial"/>
          <w:sz w:val="18"/>
          <w:szCs w:val="18"/>
        </w:rPr>
      </w:pPr>
      <w:r w:rsidRPr="00F83C27">
        <w:rPr>
          <w:rFonts w:eastAsia="Times New Roman" w:cs="Arial"/>
          <w:i/>
          <w:sz w:val="18"/>
          <w:szCs w:val="18"/>
        </w:rPr>
        <w:t>(Imię i nazwisko, adres e-mail; nr telefonu i nr fax-u)</w:t>
      </w:r>
    </w:p>
    <w:p w:rsidR="007C6A83" w:rsidRPr="00F83C27" w:rsidRDefault="007C6A83" w:rsidP="007C6A83">
      <w:pPr>
        <w:autoSpaceDE w:val="0"/>
        <w:spacing w:after="0" w:line="240" w:lineRule="auto"/>
        <w:jc w:val="both"/>
        <w:rPr>
          <w:rFonts w:eastAsia="Times New Roman" w:cs="Arial"/>
          <w:i/>
          <w:sz w:val="18"/>
          <w:szCs w:val="18"/>
        </w:rPr>
      </w:pPr>
      <w:r w:rsidRPr="00F83C27">
        <w:rPr>
          <w:rFonts w:eastAsia="Times New Roman" w:cs="Arial"/>
          <w:sz w:val="18"/>
          <w:szCs w:val="18"/>
        </w:rPr>
        <w:t>2.Jako odpowiedzialnego/nych za wykonanie postanowie</w:t>
      </w:r>
      <w:r w:rsidRPr="00F83C27">
        <w:rPr>
          <w:rFonts w:eastAsia="TimesNewRoman" w:cs="Arial"/>
          <w:sz w:val="18"/>
          <w:szCs w:val="18"/>
        </w:rPr>
        <w:t xml:space="preserve">ń </w:t>
      </w:r>
      <w:r w:rsidRPr="00F83C27">
        <w:rPr>
          <w:rFonts w:eastAsia="Times New Roman" w:cs="Arial"/>
          <w:sz w:val="18"/>
          <w:szCs w:val="18"/>
        </w:rPr>
        <w:t xml:space="preserve">zawartych w niniejszej umowie Wykonawca wyznacza: </w:t>
      </w:r>
      <w:r w:rsidRPr="00F83C27">
        <w:rPr>
          <w:rFonts w:eastAsia="Times New Roman" w:cs="Arial"/>
          <w:b/>
          <w:sz w:val="18"/>
          <w:szCs w:val="18"/>
        </w:rPr>
        <w:t>....................................................................................................................................................................</w:t>
      </w:r>
    </w:p>
    <w:p w:rsidR="007C6A83" w:rsidRPr="00F83C27" w:rsidRDefault="007C6A83" w:rsidP="007C6A83">
      <w:pPr>
        <w:autoSpaceDE w:val="0"/>
        <w:spacing w:after="0" w:line="240" w:lineRule="auto"/>
        <w:jc w:val="center"/>
        <w:rPr>
          <w:rFonts w:cs="TTE1B27D70t00"/>
          <w:sz w:val="18"/>
          <w:szCs w:val="18"/>
        </w:rPr>
      </w:pPr>
      <w:r w:rsidRPr="00F83C27">
        <w:rPr>
          <w:rFonts w:eastAsia="Times New Roman" w:cs="Arial"/>
          <w:i/>
          <w:sz w:val="18"/>
          <w:szCs w:val="18"/>
        </w:rPr>
        <w:t>(Imię i nazwisko, adres e-mail; nr telefonu i nr fax-u)</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3.Wykonawca zobowiązuje się do zapewnienia wysokiego standardu usług i uwzględnienia wszystkich ewentualnych uwag zgłaszanych w tej sprawie przez upoważnionych do nadzoru prac przedstawicieli Zamawiającego.</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4.Ewentualna zmiana osób pełniących funkcję, o których mowa w ust. 1 i 2 nie powoduje zmiany niniejszej umowy. O zmianie w. w. osób Strony będą niezwłocznie informowały się pisemnie. Zawiadomienie uważa się za skutecznie doręczone, jeżeli zostanie sporządzone na piśmie i dostarczone drugiej stronie.</w:t>
      </w:r>
    </w:p>
    <w:p w:rsidR="007C6A83" w:rsidRPr="00F83C27" w:rsidRDefault="007C6A83" w:rsidP="007C6A83">
      <w:pPr>
        <w:autoSpaceDE w:val="0"/>
        <w:spacing w:after="0" w:line="240" w:lineRule="auto"/>
        <w:jc w:val="both"/>
        <w:rPr>
          <w:rFonts w:cs="TTE1B27D70t00"/>
          <w:sz w:val="18"/>
          <w:szCs w:val="18"/>
        </w:rPr>
      </w:pPr>
    </w:p>
    <w:p w:rsidR="007C6A83" w:rsidRPr="00F83C27" w:rsidRDefault="007C6A83" w:rsidP="007C6A83">
      <w:pPr>
        <w:autoSpaceDE w:val="0"/>
        <w:spacing w:after="0" w:line="240" w:lineRule="auto"/>
        <w:jc w:val="center"/>
        <w:rPr>
          <w:rFonts w:cs="TTE1B27D70t00"/>
          <w:b/>
          <w:sz w:val="18"/>
          <w:szCs w:val="18"/>
        </w:rPr>
      </w:pPr>
      <w:r w:rsidRPr="00F83C27">
        <w:rPr>
          <w:rFonts w:cs="TTE1B27D70t00"/>
          <w:b/>
          <w:sz w:val="18"/>
          <w:szCs w:val="18"/>
        </w:rPr>
        <w:t>§ 11</w:t>
      </w:r>
    </w:p>
    <w:p w:rsidR="007C6A83" w:rsidRPr="00F83C27" w:rsidRDefault="007C6A83" w:rsidP="007C6A83">
      <w:pPr>
        <w:autoSpaceDE w:val="0"/>
        <w:spacing w:after="0" w:line="240" w:lineRule="auto"/>
        <w:jc w:val="center"/>
        <w:rPr>
          <w:rFonts w:cs="TTE1B27D70t00"/>
          <w:sz w:val="18"/>
          <w:szCs w:val="18"/>
        </w:rPr>
      </w:pPr>
      <w:r w:rsidRPr="00F83C27">
        <w:rPr>
          <w:rFonts w:cs="TTE1B27D70t00"/>
          <w:b/>
          <w:sz w:val="18"/>
          <w:szCs w:val="18"/>
        </w:rPr>
        <w:t>POSTANOWIENIA KOŃCOWE</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 xml:space="preserve">1.Strony Umowy są zobowiązane do podjęcia wszelkich działań koniecznych do uniknięcia ryzyka konfliktu interesów mogącego powstać w związku z interesami gospodarczymi, powiązaniami politycznymi, związkami rodzinnymi lub </w:t>
      </w:r>
      <w:r w:rsidRPr="00F83C27">
        <w:rPr>
          <w:rFonts w:cs="TTE1B27D70t00"/>
          <w:sz w:val="18"/>
          <w:szCs w:val="18"/>
        </w:rPr>
        <w:lastRenderedPageBreak/>
        <w:t xml:space="preserve">emocjonalnymi lub innymi wspólnymi interesami mającymi lub mogącymi mieć wpływ na bezstronne i obiektywne wykonanie Umowy. </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2.Niniejsza umowa poddana jest właściwości prawa polskiego. Wszelkie sprawy nieuwzględnione niniejszą umową będą regulowane przepisami ustawy z dnia 23 kwietnia 1964 r. Kodeks cywilny (Dz. U. Z 2017 r. poz. 459 ze zm.), ustawy z dnia 29 stycznia 2004 r. Prawo zamówień publicznych (Dz. U. z 2017 r., poz. 1579 z ze zm.), jak również przepisów wykonawczych do tych ustaw właściwych ze względu na przedmiot umowy.</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3.Dla skuteczności składanych oświadczeń, wezwań, zawiadomień dokonywanych czynności prawnych przez strony, związanych z realizacją niniejszej umowy, strony zastrzegają formę pisemną pod rygorem nieważności.</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4.Specyfikacja Istotnych Warunków Zamówienia i wskazane w niniejszej Umowie załączniki stanowią jej integralną część.</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5.</w:t>
      </w:r>
      <w:r w:rsidRPr="00F83C27">
        <w:rPr>
          <w:rFonts w:cs="TTE1B27D70t00"/>
          <w:bCs/>
          <w:sz w:val="18"/>
          <w:szCs w:val="18"/>
        </w:rPr>
        <w:t xml:space="preserve">Spory, jakie mogą wyniknąć z realizacji umowy, strony poddają rozstrzygnięciu właściwemu rzeczowo sądowi w Lublinie. </w:t>
      </w:r>
    </w:p>
    <w:p w:rsidR="007C6A83" w:rsidRPr="00F83C27" w:rsidRDefault="007C6A83" w:rsidP="007C6A83">
      <w:pPr>
        <w:autoSpaceDE w:val="0"/>
        <w:spacing w:after="0" w:line="240" w:lineRule="auto"/>
        <w:jc w:val="both"/>
        <w:rPr>
          <w:rFonts w:cs="TTE1B27D70t00"/>
          <w:sz w:val="18"/>
          <w:szCs w:val="18"/>
        </w:rPr>
      </w:pPr>
      <w:r w:rsidRPr="00F83C27">
        <w:rPr>
          <w:rFonts w:cs="TTE1B27D70t00"/>
          <w:sz w:val="18"/>
          <w:szCs w:val="18"/>
        </w:rPr>
        <w:t>6.</w:t>
      </w:r>
      <w:r w:rsidRPr="00F83C27">
        <w:rPr>
          <w:rFonts w:cs="TTE1B27D70t00"/>
          <w:bCs/>
          <w:sz w:val="18"/>
          <w:szCs w:val="18"/>
        </w:rPr>
        <w:t xml:space="preserve">Niniejsza umowa wchodzi w życie z dniem podpisania, z zastrzeżeniem </w:t>
      </w:r>
      <w:r w:rsidRPr="00F83C27">
        <w:rPr>
          <w:rFonts w:cs="TTE1B27D70t00"/>
          <w:sz w:val="18"/>
          <w:szCs w:val="18"/>
        </w:rPr>
        <w:t>§</w:t>
      </w:r>
      <w:r w:rsidRPr="00F83C27">
        <w:rPr>
          <w:rFonts w:cs="TTE1B27D70t00"/>
          <w:b/>
          <w:sz w:val="18"/>
          <w:szCs w:val="18"/>
        </w:rPr>
        <w:t xml:space="preserve"> </w:t>
      </w:r>
      <w:r w:rsidRPr="00F83C27">
        <w:rPr>
          <w:rFonts w:cs="TTE1B27D70t00"/>
          <w:bCs/>
          <w:sz w:val="18"/>
          <w:szCs w:val="18"/>
        </w:rPr>
        <w:t>2 niniejszej umowy.</w:t>
      </w:r>
    </w:p>
    <w:p w:rsidR="007C6A83" w:rsidRPr="00F83C27" w:rsidRDefault="007C6A83" w:rsidP="007C6A83">
      <w:pPr>
        <w:autoSpaceDE w:val="0"/>
        <w:spacing w:after="0" w:line="240" w:lineRule="auto"/>
        <w:jc w:val="both"/>
        <w:rPr>
          <w:rFonts w:eastAsia="Times New Roman" w:cs="Arial"/>
          <w:sz w:val="18"/>
          <w:szCs w:val="18"/>
        </w:rPr>
      </w:pPr>
      <w:r w:rsidRPr="00F83C27">
        <w:rPr>
          <w:rFonts w:cs="TTE1B27D70t00"/>
          <w:sz w:val="18"/>
          <w:szCs w:val="18"/>
        </w:rPr>
        <w:t>7.</w:t>
      </w:r>
      <w:r w:rsidRPr="00F83C27">
        <w:rPr>
          <w:rFonts w:cs="TTE1B27D70t00"/>
          <w:bCs/>
          <w:sz w:val="18"/>
          <w:szCs w:val="18"/>
        </w:rPr>
        <w:t>Umowę sporządzono w dwóch jednobrzmiących egzemplarzach, po jednym dla każdej ze stron.</w:t>
      </w:r>
    </w:p>
    <w:p w:rsidR="007C6A83" w:rsidRPr="00F83C27" w:rsidRDefault="007C6A83" w:rsidP="007C6A83">
      <w:pPr>
        <w:spacing w:after="0" w:line="240" w:lineRule="auto"/>
        <w:rPr>
          <w:rFonts w:eastAsia="Times New Roman" w:cs="Arial"/>
          <w:sz w:val="18"/>
          <w:szCs w:val="18"/>
        </w:rPr>
      </w:pPr>
    </w:p>
    <w:p w:rsidR="007C6A83" w:rsidRPr="00F83C27" w:rsidRDefault="007C6A83" w:rsidP="007C6A83">
      <w:pPr>
        <w:spacing w:after="0" w:line="240" w:lineRule="auto"/>
        <w:rPr>
          <w:rFonts w:eastAsia="Times New Roman" w:cs="Arial"/>
          <w:sz w:val="18"/>
          <w:szCs w:val="18"/>
        </w:rPr>
      </w:pPr>
      <w:r w:rsidRPr="00F83C27">
        <w:rPr>
          <w:rFonts w:eastAsia="Times New Roman" w:cs="Arial"/>
          <w:sz w:val="18"/>
          <w:szCs w:val="18"/>
        </w:rPr>
        <w:t>W załączeniu:</w:t>
      </w:r>
    </w:p>
    <w:p w:rsidR="007C6A83" w:rsidRPr="00F83C27" w:rsidRDefault="007C6A83" w:rsidP="007C6A83">
      <w:pPr>
        <w:spacing w:after="0" w:line="240" w:lineRule="auto"/>
        <w:ind w:left="720"/>
        <w:rPr>
          <w:rFonts w:eastAsia="Times New Roman" w:cs="Arial"/>
          <w:sz w:val="18"/>
          <w:szCs w:val="18"/>
        </w:rPr>
      </w:pPr>
      <w:r w:rsidRPr="00F83C27">
        <w:rPr>
          <w:rFonts w:eastAsia="Times New Roman" w:cs="Arial"/>
          <w:sz w:val="18"/>
          <w:szCs w:val="18"/>
        </w:rPr>
        <w:t>1.Opis przedmiotu zamówienia  – Załącznik nr 1 do Umowy</w:t>
      </w:r>
    </w:p>
    <w:p w:rsidR="007C6A83" w:rsidRPr="00F83C27" w:rsidRDefault="007C6A83" w:rsidP="007C6A83">
      <w:pPr>
        <w:spacing w:after="0" w:line="240" w:lineRule="auto"/>
        <w:ind w:left="720"/>
        <w:rPr>
          <w:rFonts w:eastAsia="Times New Roman" w:cs="Arial"/>
          <w:b/>
          <w:bCs/>
          <w:sz w:val="20"/>
          <w:szCs w:val="20"/>
        </w:rPr>
      </w:pPr>
      <w:r w:rsidRPr="00F83C27">
        <w:rPr>
          <w:rFonts w:eastAsia="Times New Roman" w:cs="Arial"/>
          <w:sz w:val="18"/>
          <w:szCs w:val="18"/>
        </w:rPr>
        <w:t>2.Oferta Wykonawcy – Załącznik nr 2 do Umowy</w:t>
      </w:r>
    </w:p>
    <w:p w:rsidR="007C6A83" w:rsidRPr="00F83C27" w:rsidRDefault="007C6A83" w:rsidP="007C6A83">
      <w:pPr>
        <w:autoSpaceDE w:val="0"/>
        <w:spacing w:after="0" w:line="240" w:lineRule="auto"/>
        <w:jc w:val="right"/>
        <w:rPr>
          <w:rFonts w:eastAsia="Times New Roman" w:cs="Arial"/>
          <w:b/>
          <w:bCs/>
          <w:sz w:val="20"/>
          <w:szCs w:val="20"/>
        </w:rPr>
      </w:pPr>
    </w:p>
    <w:p w:rsidR="007C6A83" w:rsidRPr="00F83C27" w:rsidRDefault="007C6A83" w:rsidP="007C6A83">
      <w:pPr>
        <w:autoSpaceDE w:val="0"/>
        <w:spacing w:after="0" w:line="240" w:lineRule="auto"/>
        <w:jc w:val="both"/>
        <w:rPr>
          <w:rFonts w:eastAsia="Times New Roman"/>
          <w:b/>
          <w:sz w:val="20"/>
          <w:szCs w:val="20"/>
          <w:lang/>
        </w:rPr>
      </w:pPr>
    </w:p>
    <w:tbl>
      <w:tblPr>
        <w:tblW w:w="0" w:type="auto"/>
        <w:tblLayout w:type="fixed"/>
        <w:tblLook w:val="0000"/>
      </w:tblPr>
      <w:tblGrid>
        <w:gridCol w:w="5007"/>
        <w:gridCol w:w="5007"/>
      </w:tblGrid>
      <w:tr w:rsidR="007C6A83" w:rsidRPr="00F83C27" w:rsidTr="002957C6">
        <w:trPr>
          <w:trHeight w:val="467"/>
        </w:trPr>
        <w:tc>
          <w:tcPr>
            <w:tcW w:w="5007" w:type="dxa"/>
            <w:shd w:val="clear" w:color="auto" w:fill="auto"/>
            <w:vAlign w:val="center"/>
          </w:tcPr>
          <w:p w:rsidR="007C6A83" w:rsidRPr="00F83C27" w:rsidRDefault="007C6A83" w:rsidP="002957C6">
            <w:pPr>
              <w:spacing w:after="0" w:line="240" w:lineRule="auto"/>
              <w:jc w:val="center"/>
              <w:rPr>
                <w:rFonts w:eastAsia="Times New Roman"/>
                <w:b/>
                <w:sz w:val="20"/>
                <w:szCs w:val="20"/>
                <w:lang/>
              </w:rPr>
            </w:pPr>
            <w:r w:rsidRPr="00F83C27">
              <w:rPr>
                <w:rFonts w:eastAsia="Times New Roman"/>
                <w:b/>
                <w:sz w:val="20"/>
                <w:szCs w:val="20"/>
                <w:lang/>
              </w:rPr>
              <w:t>Wykonawca</w:t>
            </w:r>
          </w:p>
        </w:tc>
        <w:tc>
          <w:tcPr>
            <w:tcW w:w="5007" w:type="dxa"/>
            <w:shd w:val="clear" w:color="auto" w:fill="auto"/>
            <w:vAlign w:val="center"/>
          </w:tcPr>
          <w:p w:rsidR="007C6A83" w:rsidRPr="00F83C27" w:rsidRDefault="007C6A83" w:rsidP="002957C6">
            <w:pPr>
              <w:spacing w:after="0" w:line="240" w:lineRule="auto"/>
              <w:jc w:val="center"/>
            </w:pPr>
            <w:r w:rsidRPr="00F83C27">
              <w:rPr>
                <w:rFonts w:eastAsia="Times New Roman"/>
                <w:b/>
                <w:sz w:val="20"/>
                <w:szCs w:val="20"/>
                <w:lang/>
              </w:rPr>
              <w:t>Zamawiający</w:t>
            </w:r>
          </w:p>
        </w:tc>
      </w:tr>
      <w:tr w:rsidR="007C6A83" w:rsidRPr="00F83C27" w:rsidTr="002957C6">
        <w:trPr>
          <w:trHeight w:val="856"/>
        </w:trPr>
        <w:tc>
          <w:tcPr>
            <w:tcW w:w="5007" w:type="dxa"/>
            <w:shd w:val="clear" w:color="auto" w:fill="auto"/>
            <w:vAlign w:val="center"/>
          </w:tcPr>
          <w:p w:rsidR="007C6A83" w:rsidRPr="00F83C27" w:rsidRDefault="007C6A83" w:rsidP="002957C6">
            <w:pPr>
              <w:spacing w:after="0" w:line="240" w:lineRule="auto"/>
              <w:jc w:val="center"/>
              <w:rPr>
                <w:sz w:val="20"/>
                <w:szCs w:val="20"/>
              </w:rPr>
            </w:pPr>
            <w:r w:rsidRPr="00F83C27">
              <w:rPr>
                <w:sz w:val="20"/>
                <w:szCs w:val="20"/>
              </w:rPr>
              <w:t>………………………………………</w:t>
            </w:r>
            <w:r w:rsidRPr="00F83C27">
              <w:rPr>
                <w:rFonts w:eastAsia="Times New Roman"/>
                <w:sz w:val="20"/>
                <w:szCs w:val="20"/>
              </w:rPr>
              <w:t>..………………</w:t>
            </w:r>
          </w:p>
        </w:tc>
        <w:tc>
          <w:tcPr>
            <w:tcW w:w="5007" w:type="dxa"/>
            <w:shd w:val="clear" w:color="auto" w:fill="auto"/>
            <w:vAlign w:val="center"/>
          </w:tcPr>
          <w:p w:rsidR="007C6A83" w:rsidRPr="00F83C27" w:rsidRDefault="007C6A83" w:rsidP="002957C6">
            <w:pPr>
              <w:spacing w:after="0" w:line="240" w:lineRule="auto"/>
              <w:jc w:val="center"/>
            </w:pPr>
            <w:r w:rsidRPr="00F83C27">
              <w:rPr>
                <w:sz w:val="20"/>
                <w:szCs w:val="20"/>
              </w:rPr>
              <w:t>………………………………………………………</w:t>
            </w:r>
            <w:r w:rsidRPr="00F83C27">
              <w:rPr>
                <w:rFonts w:eastAsia="Times New Roman"/>
                <w:sz w:val="20"/>
                <w:szCs w:val="20"/>
              </w:rPr>
              <w:t>.</w:t>
            </w:r>
          </w:p>
        </w:tc>
      </w:tr>
    </w:tbl>
    <w:p w:rsidR="007C6A83" w:rsidRPr="00F83C27" w:rsidRDefault="007C6A83" w:rsidP="007C6A83">
      <w:pPr>
        <w:suppressAutoHyphens w:val="0"/>
        <w:spacing w:after="0" w:line="240" w:lineRule="auto"/>
        <w:rPr>
          <w:rFonts w:cs="Arial"/>
          <w:i/>
          <w:sz w:val="18"/>
          <w:szCs w:val="18"/>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rPr>
          <w:rFonts w:eastAsia="Times New Roman" w:cs="Times New Roman"/>
          <w:b/>
          <w:sz w:val="20"/>
          <w:szCs w:val="20"/>
        </w:rPr>
      </w:pPr>
    </w:p>
    <w:p w:rsidR="007C6A83" w:rsidRPr="00F83C27" w:rsidRDefault="007C6A83" w:rsidP="007C6A83">
      <w:pPr>
        <w:spacing w:after="0" w:line="240" w:lineRule="auto"/>
        <w:ind w:firstLine="708"/>
        <w:rPr>
          <w:rFonts w:eastAsia="Times New Roman" w:cs="Times New Roman"/>
          <w:b/>
          <w:sz w:val="20"/>
          <w:szCs w:val="20"/>
        </w:rPr>
      </w:pPr>
    </w:p>
    <w:p w:rsidR="007C6A83" w:rsidRPr="00F83C27" w:rsidRDefault="007C6A83" w:rsidP="007C6A83">
      <w:pPr>
        <w:spacing w:after="0" w:line="240" w:lineRule="auto"/>
        <w:jc w:val="right"/>
        <w:rPr>
          <w:rFonts w:eastAsia="Times New Roman" w:cs="Times New Roman"/>
          <w:b/>
          <w:bCs/>
          <w:sz w:val="20"/>
          <w:szCs w:val="20"/>
        </w:rPr>
      </w:pPr>
      <w:r w:rsidRPr="00F83C27">
        <w:rPr>
          <w:rFonts w:eastAsia="Times New Roman" w:cs="Times New Roman"/>
          <w:b/>
          <w:sz w:val="20"/>
          <w:szCs w:val="20"/>
        </w:rPr>
        <w:lastRenderedPageBreak/>
        <w:t>Załącznik nr 4 do SIWZ</w:t>
      </w:r>
    </w:p>
    <w:p w:rsidR="007C6A83" w:rsidRPr="00F83C27" w:rsidRDefault="007C6A83" w:rsidP="007C6A83">
      <w:pPr>
        <w:spacing w:after="0" w:line="240" w:lineRule="auto"/>
        <w:rPr>
          <w:rFonts w:eastAsia="Times New Roman" w:cs="Times New Roman"/>
          <w:sz w:val="20"/>
          <w:szCs w:val="20"/>
        </w:rPr>
      </w:pPr>
      <w:r w:rsidRPr="00F83C27">
        <w:rPr>
          <w:rFonts w:eastAsia="Times New Roman" w:cs="Times New Roman"/>
          <w:b/>
          <w:bCs/>
          <w:sz w:val="20"/>
          <w:szCs w:val="20"/>
        </w:rPr>
        <w:t xml:space="preserve">Nr sprawy: ZSB 26.4.2018          </w:t>
      </w: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jc w:val="center"/>
        <w:rPr>
          <w:rFonts w:eastAsia="Times New Roman" w:cs="Times New Roman"/>
          <w:b/>
          <w:sz w:val="20"/>
          <w:szCs w:val="20"/>
        </w:rPr>
      </w:pPr>
      <w:r w:rsidRPr="00F83C27">
        <w:rPr>
          <w:rFonts w:eastAsia="Times New Roman" w:cs="Times New Roman"/>
          <w:b/>
          <w:sz w:val="20"/>
          <w:szCs w:val="20"/>
        </w:rPr>
        <w:t>OŚWIADCZENIE WYKONAWCY</w:t>
      </w:r>
    </w:p>
    <w:p w:rsidR="007C6A83" w:rsidRPr="00F83C27" w:rsidRDefault="007C6A83" w:rsidP="007C6A83">
      <w:pPr>
        <w:spacing w:after="0" w:line="240" w:lineRule="auto"/>
        <w:jc w:val="center"/>
        <w:rPr>
          <w:rFonts w:eastAsia="Times New Roman" w:cs="Times New Roman"/>
          <w:b/>
          <w:sz w:val="20"/>
          <w:szCs w:val="20"/>
        </w:rPr>
      </w:pPr>
      <w:r w:rsidRPr="00F83C27">
        <w:rPr>
          <w:rFonts w:eastAsia="Times New Roman" w:cs="Times New Roman"/>
          <w:b/>
          <w:sz w:val="20"/>
          <w:szCs w:val="20"/>
        </w:rPr>
        <w:t xml:space="preserve">składane na podstawie art. 24 ust. 11 ustawy z dnia 29 stycznia 2004 r. - Prawo zamówień publicznych </w:t>
      </w:r>
    </w:p>
    <w:p w:rsidR="007C6A83" w:rsidRPr="00F83C27" w:rsidRDefault="007C6A83" w:rsidP="007C6A83">
      <w:pPr>
        <w:spacing w:after="0" w:line="240" w:lineRule="auto"/>
        <w:jc w:val="center"/>
        <w:rPr>
          <w:rFonts w:eastAsia="Times New Roman" w:cs="Times New Roman"/>
          <w:b/>
          <w:sz w:val="20"/>
          <w:szCs w:val="20"/>
        </w:rPr>
      </w:pPr>
      <w:r w:rsidRPr="00F83C27">
        <w:rPr>
          <w:rFonts w:eastAsia="Times New Roman" w:cs="Times New Roman"/>
          <w:b/>
          <w:sz w:val="20"/>
          <w:szCs w:val="20"/>
        </w:rPr>
        <w:t>(Dz. U. z 2017 r., poz. 1579 z późn. zm.), zwanej dalej „ustawą Pzp”</w:t>
      </w:r>
    </w:p>
    <w:p w:rsidR="007C6A83" w:rsidRPr="00F83C27" w:rsidRDefault="007C6A83" w:rsidP="007C6A83">
      <w:pPr>
        <w:spacing w:after="0" w:line="240" w:lineRule="auto"/>
        <w:jc w:val="center"/>
        <w:rPr>
          <w:rFonts w:eastAsia="Times New Roman" w:cs="Times New Roman"/>
          <w:b/>
          <w:sz w:val="20"/>
          <w:szCs w:val="20"/>
        </w:rPr>
      </w:pPr>
    </w:p>
    <w:p w:rsidR="007C6A83" w:rsidRPr="00F83C27" w:rsidRDefault="007C6A83" w:rsidP="007C6A83">
      <w:pPr>
        <w:spacing w:after="0" w:line="240" w:lineRule="auto"/>
        <w:jc w:val="center"/>
        <w:rPr>
          <w:rFonts w:eastAsia="Times New Roman" w:cs="Times New Roman"/>
          <w:i/>
          <w:sz w:val="20"/>
          <w:szCs w:val="20"/>
        </w:rPr>
      </w:pPr>
      <w:r w:rsidRPr="00F83C27">
        <w:rPr>
          <w:rFonts w:eastAsia="Times New Roman" w:cs="Times New Roman"/>
          <w:b/>
          <w:sz w:val="20"/>
          <w:szCs w:val="20"/>
          <w:u w:val="single"/>
        </w:rPr>
        <w:t>DOTYCZĄCE PRZYNALEŻNOŚCI LUB BRAKU PRZYNALEŻNOŚCI DO GRUPY KAPITAŁOWEJ</w:t>
      </w:r>
    </w:p>
    <w:p w:rsidR="007C6A83" w:rsidRPr="00F83C27" w:rsidRDefault="007C6A83" w:rsidP="007C6A83">
      <w:pPr>
        <w:spacing w:after="0" w:line="240" w:lineRule="auto"/>
        <w:jc w:val="center"/>
        <w:rPr>
          <w:rFonts w:eastAsia="Times New Roman" w:cs="Times New Roman"/>
          <w:b/>
          <w:sz w:val="16"/>
          <w:szCs w:val="16"/>
          <w:u w:val="single"/>
        </w:rPr>
      </w:pPr>
      <w:r w:rsidRPr="00F83C27">
        <w:rPr>
          <w:rFonts w:eastAsia="Times New Roman" w:cs="Times New Roman"/>
          <w:i/>
          <w:sz w:val="20"/>
          <w:szCs w:val="20"/>
        </w:rPr>
        <w:t xml:space="preserve">(składane </w:t>
      </w:r>
      <w:r w:rsidRPr="00F83C27">
        <w:rPr>
          <w:rFonts w:eastAsia="Times New Roman" w:cs="Times New Roman"/>
          <w:bCs/>
          <w:i/>
          <w:sz w:val="20"/>
          <w:szCs w:val="20"/>
        </w:rPr>
        <w:t>w terminie 3 dni od dnia zamieszczenia przez Zamawiającego na stronie internetowej informacji, o których mowa w art. 86 ust. 5 ustawy Pzp)</w:t>
      </w:r>
    </w:p>
    <w:p w:rsidR="007C6A83" w:rsidRPr="00F83C27" w:rsidRDefault="007C6A83" w:rsidP="007C6A83">
      <w:pPr>
        <w:spacing w:after="0" w:line="240" w:lineRule="auto"/>
        <w:jc w:val="center"/>
        <w:rPr>
          <w:rFonts w:eastAsia="Times New Roman" w:cs="Times New Roman"/>
          <w:b/>
          <w:sz w:val="16"/>
          <w:szCs w:val="16"/>
          <w:u w:val="single"/>
        </w:rPr>
      </w:pPr>
    </w:p>
    <w:p w:rsidR="007C6A83" w:rsidRPr="00F83C27" w:rsidRDefault="007C6A83" w:rsidP="007C6A83">
      <w:pPr>
        <w:spacing w:after="0" w:line="240" w:lineRule="auto"/>
        <w:rPr>
          <w:rFonts w:eastAsia="Times New Roman" w:cs="Times New Roman"/>
          <w:b/>
          <w:sz w:val="18"/>
          <w:szCs w:val="18"/>
        </w:rPr>
      </w:pPr>
      <w:r w:rsidRPr="00F83C27">
        <w:rPr>
          <w:rFonts w:eastAsia="Times New Roman" w:cs="Times New Roman"/>
          <w:b/>
          <w:sz w:val="18"/>
          <w:szCs w:val="18"/>
        </w:rPr>
        <w:t>Pełna nazwa Wykonawcy ……………………………....………………….………………………………………………………………………..……..…….</w:t>
      </w:r>
    </w:p>
    <w:p w:rsidR="007C6A83" w:rsidRPr="00F83C27" w:rsidRDefault="007C6A83" w:rsidP="007C6A83">
      <w:pPr>
        <w:spacing w:after="0" w:line="240" w:lineRule="auto"/>
        <w:rPr>
          <w:rFonts w:eastAsia="Times New Roman" w:cs="Times New Roman"/>
          <w:b/>
          <w:sz w:val="18"/>
          <w:szCs w:val="18"/>
        </w:rPr>
      </w:pPr>
      <w:r w:rsidRPr="00F83C27">
        <w:rPr>
          <w:rFonts w:eastAsia="Times New Roman" w:cs="Times New Roman"/>
          <w:b/>
          <w:sz w:val="18"/>
          <w:szCs w:val="18"/>
        </w:rPr>
        <w:t>KRS/CEiDG ………………………………...................……………………………………………………..…………………………..…….…………………...</w:t>
      </w:r>
    </w:p>
    <w:p w:rsidR="007C6A83" w:rsidRPr="00F83C27" w:rsidRDefault="007C6A83" w:rsidP="007C6A83">
      <w:pPr>
        <w:spacing w:after="0" w:line="240" w:lineRule="auto"/>
        <w:rPr>
          <w:rFonts w:eastAsia="Times New Roman" w:cs="Times New Roman"/>
          <w:b/>
          <w:sz w:val="18"/>
          <w:szCs w:val="18"/>
        </w:rPr>
      </w:pPr>
      <w:r w:rsidRPr="00F83C27">
        <w:rPr>
          <w:rFonts w:eastAsia="Times New Roman" w:cs="Times New Roman"/>
          <w:b/>
          <w:sz w:val="18"/>
          <w:szCs w:val="18"/>
        </w:rPr>
        <w:t>NIP - ..........................................................................................., REGON - ....................................................................</w:t>
      </w:r>
    </w:p>
    <w:p w:rsidR="007C6A83" w:rsidRPr="00F83C27" w:rsidRDefault="007C6A83" w:rsidP="007C6A83">
      <w:pPr>
        <w:spacing w:after="0" w:line="240" w:lineRule="auto"/>
        <w:rPr>
          <w:rFonts w:eastAsia="Times New Roman" w:cs="Times New Roman"/>
          <w:i/>
          <w:sz w:val="18"/>
          <w:szCs w:val="18"/>
        </w:rPr>
      </w:pPr>
      <w:r w:rsidRPr="00F83C27">
        <w:rPr>
          <w:rFonts w:eastAsia="Times New Roman" w:cs="Times New Roman"/>
          <w:b/>
          <w:sz w:val="18"/>
          <w:szCs w:val="18"/>
        </w:rPr>
        <w:t>Reprezentowany przez :  ………………………………..….......................................................………………….……………………………..</w:t>
      </w:r>
    </w:p>
    <w:p w:rsidR="007C6A83" w:rsidRPr="00F83C27" w:rsidRDefault="007C6A83" w:rsidP="007C6A83">
      <w:pPr>
        <w:spacing w:after="0" w:line="240" w:lineRule="auto"/>
        <w:jc w:val="center"/>
        <w:rPr>
          <w:rFonts w:eastAsia="Times New Roman" w:cs="Times New Roman"/>
          <w:sz w:val="20"/>
          <w:szCs w:val="20"/>
        </w:rPr>
      </w:pPr>
      <w:r w:rsidRPr="00F83C27">
        <w:rPr>
          <w:rFonts w:eastAsia="Times New Roman" w:cs="Times New Roman"/>
          <w:i/>
          <w:sz w:val="18"/>
          <w:szCs w:val="18"/>
        </w:rPr>
        <w:t>(imię, nazwisko, stanowisko/podstawa do reprezentacji)</w:t>
      </w:r>
    </w:p>
    <w:p w:rsidR="007C6A83" w:rsidRPr="00F83C27" w:rsidRDefault="007C6A83" w:rsidP="007C6A83">
      <w:pPr>
        <w:spacing w:after="0" w:line="240" w:lineRule="auto"/>
        <w:jc w:val="both"/>
        <w:rPr>
          <w:rFonts w:eastAsia="Times New Roman" w:cs="Times New Roman"/>
          <w:sz w:val="20"/>
          <w:szCs w:val="20"/>
        </w:rPr>
      </w:pPr>
    </w:p>
    <w:p w:rsidR="007C6A83" w:rsidRPr="00F83C27" w:rsidRDefault="007C6A83" w:rsidP="007C6A83">
      <w:pPr>
        <w:pStyle w:val="Tekstkomentarza1"/>
        <w:spacing w:after="0" w:line="240" w:lineRule="auto"/>
        <w:jc w:val="both"/>
        <w:rPr>
          <w:rFonts w:ascii="MS Gothic" w:eastAsia="MS Gothic" w:hAnsi="MS Gothic" w:cs="MS Gothic" w:hint="eastAsia"/>
          <w:sz w:val="18"/>
          <w:szCs w:val="18"/>
        </w:rPr>
      </w:pPr>
      <w:r w:rsidRPr="00F83C27">
        <w:rPr>
          <w:rFonts w:eastAsia="Times New Roman" w:cs="Times New Roman"/>
          <w:sz w:val="18"/>
          <w:szCs w:val="18"/>
        </w:rPr>
        <w:t>Na potrzeby</w:t>
      </w:r>
      <w:r w:rsidRPr="00F83C27">
        <w:rPr>
          <w:rFonts w:eastAsia="Times New Roman" w:cs="Times New Roman"/>
          <w:bCs/>
          <w:sz w:val="18"/>
          <w:szCs w:val="18"/>
        </w:rPr>
        <w:t xml:space="preserve"> postępowania o udzielenie zamówienia publicznego prowadzonego w trybie przetargu nieograniczonego, pn. Dożywianie uczniów na terenie Zespołu Szkół w Bystrzejowicach Pierwszych  im. Heleny Babisz  w roku szkolnym 2018/2019 i 2019/2020</w:t>
      </w:r>
      <w:r w:rsidRPr="00F83C27">
        <w:rPr>
          <w:rFonts w:eastAsia="Times New Roman" w:cs="Times New Roman"/>
          <w:sz w:val="18"/>
          <w:szCs w:val="18"/>
        </w:rPr>
        <w:t>, oświadczam/-my, co następuje:</w:t>
      </w:r>
    </w:p>
    <w:p w:rsidR="007C6A83" w:rsidRPr="00F83C27" w:rsidRDefault="007C6A83" w:rsidP="007C6A83">
      <w:pPr>
        <w:spacing w:after="0" w:line="240" w:lineRule="auto"/>
        <w:ind w:left="709" w:hanging="709"/>
        <w:jc w:val="both"/>
        <w:rPr>
          <w:rFonts w:ascii="MS Gothic" w:eastAsia="MS Gothic" w:hAnsi="MS Gothic" w:cs="MS Gothic" w:hint="eastAsia"/>
          <w:sz w:val="18"/>
          <w:szCs w:val="18"/>
        </w:rPr>
      </w:pPr>
      <w:r w:rsidRPr="00F83C27">
        <w:rPr>
          <w:rFonts w:ascii="MS Gothic" w:eastAsia="MS Gothic" w:hAnsi="MS Gothic" w:cs="MS Gothic" w:hint="eastAsia"/>
          <w:sz w:val="18"/>
          <w:szCs w:val="18"/>
        </w:rPr>
        <w:t>☐</w:t>
      </w:r>
      <w:r w:rsidRPr="00F83C27">
        <w:rPr>
          <w:rFonts w:eastAsia="Times New Roman" w:cs="Arial"/>
          <w:sz w:val="18"/>
          <w:szCs w:val="18"/>
        </w:rPr>
        <w:tab/>
      </w:r>
      <w:r w:rsidRPr="00F83C27">
        <w:rPr>
          <w:rFonts w:eastAsia="Times New Roman" w:cs="Arial"/>
          <w:b/>
          <w:sz w:val="18"/>
          <w:szCs w:val="18"/>
        </w:rPr>
        <w:t xml:space="preserve">nie należę </w:t>
      </w:r>
      <w:r w:rsidRPr="00F83C27">
        <w:rPr>
          <w:rFonts w:eastAsia="Times New Roman" w:cs="Arial"/>
          <w:sz w:val="18"/>
          <w:szCs w:val="18"/>
        </w:rPr>
        <w:t>do grupy kapitałowej w rozumieniu ustawy z dnia 16 lutego 2007 r. o ochronie konkurencji i konsumentów (Dz. U. z 2018 r. poz. 798 ze zm.) z wykonawcami, którzy złożyli oferty w niniejszym postępowaniu;</w:t>
      </w:r>
    </w:p>
    <w:p w:rsidR="007C6A83" w:rsidRPr="00F83C27" w:rsidRDefault="007C6A83" w:rsidP="007C6A83">
      <w:pPr>
        <w:spacing w:after="0" w:line="240" w:lineRule="auto"/>
        <w:ind w:left="709" w:hanging="709"/>
        <w:jc w:val="both"/>
        <w:rPr>
          <w:rFonts w:eastAsia="Times New Roman" w:cs="Arial"/>
          <w:sz w:val="18"/>
          <w:szCs w:val="18"/>
        </w:rPr>
      </w:pPr>
      <w:r w:rsidRPr="00F83C27">
        <w:rPr>
          <w:rFonts w:ascii="MS Gothic" w:eastAsia="MS Gothic" w:hAnsi="MS Gothic" w:cs="MS Gothic" w:hint="eastAsia"/>
          <w:sz w:val="18"/>
          <w:szCs w:val="18"/>
        </w:rPr>
        <w:t>☐</w:t>
      </w:r>
      <w:r w:rsidRPr="00F83C27">
        <w:rPr>
          <w:rFonts w:eastAsia="MS Gothic" w:cs="Arial"/>
          <w:sz w:val="18"/>
          <w:szCs w:val="18"/>
        </w:rPr>
        <w:tab/>
      </w:r>
      <w:r w:rsidRPr="00F83C27">
        <w:rPr>
          <w:rFonts w:eastAsia="Times New Roman" w:cs="Arial"/>
          <w:b/>
          <w:sz w:val="18"/>
          <w:szCs w:val="18"/>
        </w:rPr>
        <w:t>należę</w:t>
      </w:r>
      <w:r w:rsidRPr="00F83C27">
        <w:rPr>
          <w:rFonts w:eastAsia="Times New Roman" w:cs="Arial"/>
          <w:sz w:val="18"/>
          <w:szCs w:val="18"/>
        </w:rPr>
        <w:t xml:space="preserve"> do grupy kapitałowej w rozumieniu ustawy z dnia 16 lutego 2007 r. o ochronie konkurencji i konsumentów (Dz. U. z 2018 r. poz. 798 ze zm.) z następującymi wykonawcami, którzy złożyli oferty w niniejszym postępowaniu:</w:t>
      </w:r>
    </w:p>
    <w:p w:rsidR="007C6A83" w:rsidRPr="00F83C27" w:rsidRDefault="007C6A83" w:rsidP="007C6A83">
      <w:pPr>
        <w:numPr>
          <w:ilvl w:val="0"/>
          <w:numId w:val="17"/>
        </w:numPr>
        <w:spacing w:after="0" w:line="240" w:lineRule="auto"/>
        <w:ind w:left="1134" w:hanging="425"/>
        <w:jc w:val="both"/>
        <w:rPr>
          <w:rFonts w:eastAsia="Times New Roman" w:cs="Arial"/>
          <w:sz w:val="18"/>
          <w:szCs w:val="18"/>
        </w:rPr>
      </w:pPr>
      <w:r w:rsidRPr="00F83C27">
        <w:rPr>
          <w:rFonts w:eastAsia="Times New Roman" w:cs="Arial"/>
          <w:sz w:val="18"/>
          <w:szCs w:val="18"/>
        </w:rPr>
        <w:t>nazwa podmiotu (wykonawcy): ………………………………………………………………………………………………..…….……..;</w:t>
      </w:r>
    </w:p>
    <w:p w:rsidR="007C6A83" w:rsidRPr="00F83C27" w:rsidRDefault="007C6A83" w:rsidP="007C6A83">
      <w:pPr>
        <w:numPr>
          <w:ilvl w:val="0"/>
          <w:numId w:val="17"/>
        </w:numPr>
        <w:spacing w:after="0" w:line="240" w:lineRule="auto"/>
        <w:ind w:left="1134" w:hanging="425"/>
        <w:jc w:val="both"/>
        <w:rPr>
          <w:rFonts w:eastAsia="Times New Roman" w:cs="Arial"/>
          <w:sz w:val="18"/>
          <w:szCs w:val="18"/>
        </w:rPr>
      </w:pPr>
      <w:r w:rsidRPr="00F83C27">
        <w:rPr>
          <w:rFonts w:eastAsia="Times New Roman" w:cs="Arial"/>
          <w:sz w:val="18"/>
          <w:szCs w:val="18"/>
        </w:rPr>
        <w:t>nazwa podmiotu (wykonawcy): ………………………………………………………………………………………………..…….……..;</w:t>
      </w:r>
    </w:p>
    <w:p w:rsidR="007C6A83" w:rsidRPr="00F83C27" w:rsidRDefault="007C6A83" w:rsidP="007C6A83">
      <w:pPr>
        <w:numPr>
          <w:ilvl w:val="0"/>
          <w:numId w:val="17"/>
        </w:numPr>
        <w:spacing w:after="0" w:line="240" w:lineRule="auto"/>
        <w:ind w:left="1134" w:hanging="425"/>
        <w:jc w:val="both"/>
        <w:rPr>
          <w:rFonts w:eastAsia="Times New Roman" w:cs="Arial"/>
          <w:sz w:val="18"/>
          <w:szCs w:val="18"/>
        </w:rPr>
      </w:pPr>
      <w:r w:rsidRPr="00F83C27">
        <w:rPr>
          <w:rFonts w:eastAsia="Times New Roman" w:cs="Arial"/>
          <w:sz w:val="18"/>
          <w:szCs w:val="18"/>
        </w:rPr>
        <w:t>nazwa podmiotu (wykonawcy): ………………………………………………………………………………………………..…….……..;</w:t>
      </w:r>
    </w:p>
    <w:p w:rsidR="007C6A83" w:rsidRPr="00F83C27" w:rsidRDefault="007C6A83" w:rsidP="007C6A83">
      <w:pPr>
        <w:spacing w:after="0" w:line="240" w:lineRule="auto"/>
        <w:ind w:left="709"/>
        <w:jc w:val="both"/>
        <w:rPr>
          <w:rFonts w:eastAsia="Times New Roman" w:cs="Arial"/>
          <w:sz w:val="18"/>
          <w:szCs w:val="18"/>
        </w:rPr>
      </w:pPr>
      <w:r w:rsidRPr="00F83C27">
        <w:rPr>
          <w:rFonts w:eastAsia="Times New Roman" w:cs="Arial"/>
          <w:sz w:val="18"/>
          <w:szCs w:val="18"/>
        </w:rPr>
        <w:t>(rozszerzyć listę w razie potrzeby)</w:t>
      </w:r>
    </w:p>
    <w:p w:rsidR="007C6A83" w:rsidRPr="00F83C27" w:rsidRDefault="007C6A83" w:rsidP="007C6A83">
      <w:pPr>
        <w:spacing w:after="0" w:line="240" w:lineRule="auto"/>
        <w:ind w:left="709"/>
        <w:jc w:val="both"/>
        <w:rPr>
          <w:rFonts w:eastAsia="Times New Roman" w:cs="Arial"/>
          <w:sz w:val="18"/>
          <w:szCs w:val="18"/>
        </w:rPr>
      </w:pPr>
      <w:r w:rsidRPr="00F83C27">
        <w:rPr>
          <w:rFonts w:eastAsia="Times New Roman" w:cs="Arial"/>
          <w:sz w:val="18"/>
          <w:szCs w:val="18"/>
        </w:rPr>
        <w:t xml:space="preserve">Jednocześnie przedstawiam dowody, że powiązania z tymi wykonawcami nie prowadzą do zakłócenia konkurencji w niniejszym postępowaniu o udzielenie zamówienia: </w:t>
      </w:r>
    </w:p>
    <w:p w:rsidR="007C6A83" w:rsidRPr="00F83C27" w:rsidRDefault="007C6A83" w:rsidP="007C6A83">
      <w:pPr>
        <w:spacing w:after="0" w:line="240" w:lineRule="auto"/>
        <w:ind w:left="709"/>
        <w:jc w:val="both"/>
        <w:rPr>
          <w:rFonts w:eastAsia="Times New Roman" w:cs="Arial"/>
          <w:sz w:val="18"/>
          <w:szCs w:val="18"/>
        </w:rPr>
      </w:pPr>
      <w:r w:rsidRPr="00F83C27">
        <w:rPr>
          <w:rFonts w:eastAsia="Times New Roman" w:cs="Arial"/>
          <w:sz w:val="18"/>
          <w:szCs w:val="18"/>
        </w:rPr>
        <w:t>…………………………………………………………………………………………………………………………………………………………………</w:t>
      </w:r>
    </w:p>
    <w:p w:rsidR="007C6A83" w:rsidRPr="00F83C27" w:rsidRDefault="007C6A83" w:rsidP="007C6A83">
      <w:pPr>
        <w:spacing w:after="0" w:line="240" w:lineRule="auto"/>
        <w:ind w:left="709"/>
        <w:jc w:val="both"/>
        <w:rPr>
          <w:rFonts w:eastAsia="Times New Roman" w:cs="Arial"/>
          <w:sz w:val="18"/>
          <w:szCs w:val="18"/>
        </w:rPr>
      </w:pPr>
      <w:r w:rsidRPr="00F83C27">
        <w:rPr>
          <w:rFonts w:eastAsia="Times New Roman" w:cs="Arial"/>
          <w:sz w:val="18"/>
          <w:szCs w:val="18"/>
        </w:rPr>
        <w:t>…………………………………………………………………………………………………………………………………………………………………</w:t>
      </w:r>
    </w:p>
    <w:p w:rsidR="007C6A83" w:rsidRPr="00F83C27" w:rsidRDefault="007C6A83" w:rsidP="007C6A83">
      <w:pPr>
        <w:spacing w:after="0" w:line="240" w:lineRule="auto"/>
        <w:ind w:left="709"/>
        <w:jc w:val="both"/>
        <w:rPr>
          <w:rFonts w:eastAsia="Times New Roman" w:cs="Arial"/>
          <w:sz w:val="18"/>
          <w:szCs w:val="18"/>
        </w:rPr>
      </w:pPr>
      <w:r w:rsidRPr="00F83C27">
        <w:rPr>
          <w:rFonts w:eastAsia="Times New Roman" w:cs="Arial"/>
          <w:sz w:val="18"/>
          <w:szCs w:val="18"/>
        </w:rPr>
        <w:t>…………………………………………………………………………………………………………………………………………………………………</w:t>
      </w:r>
    </w:p>
    <w:p w:rsidR="007C6A83" w:rsidRPr="00F83C27" w:rsidRDefault="007C6A83" w:rsidP="007C6A83">
      <w:pPr>
        <w:spacing w:after="0" w:line="240" w:lineRule="auto"/>
        <w:ind w:left="709"/>
        <w:jc w:val="both"/>
        <w:rPr>
          <w:rFonts w:eastAsia="Times New Roman" w:cs="Times New Roman"/>
          <w:b/>
          <w:sz w:val="16"/>
          <w:szCs w:val="16"/>
        </w:rPr>
      </w:pPr>
      <w:r w:rsidRPr="00F83C27">
        <w:rPr>
          <w:rFonts w:eastAsia="Times New Roman" w:cs="Arial"/>
          <w:sz w:val="18"/>
          <w:szCs w:val="18"/>
        </w:rPr>
        <w:t>…………………………………………………………………………………………………………………………………………………………………</w:t>
      </w:r>
    </w:p>
    <w:p w:rsidR="007C6A83" w:rsidRPr="00F83C27" w:rsidRDefault="007C6A83" w:rsidP="007C6A83">
      <w:pPr>
        <w:spacing w:after="0" w:line="240" w:lineRule="auto"/>
        <w:jc w:val="both"/>
        <w:rPr>
          <w:rFonts w:eastAsia="Times New Roman" w:cs="Times New Roman"/>
          <w:b/>
          <w:sz w:val="16"/>
          <w:szCs w:val="16"/>
        </w:rPr>
      </w:pPr>
    </w:p>
    <w:p w:rsidR="007C6A83" w:rsidRPr="00F83C27" w:rsidRDefault="007C6A83" w:rsidP="007C6A83">
      <w:pPr>
        <w:spacing w:after="0" w:line="240" w:lineRule="auto"/>
        <w:jc w:val="both"/>
        <w:rPr>
          <w:rFonts w:eastAsia="Times New Roman" w:cs="Times New Roman"/>
          <w:b/>
          <w:sz w:val="16"/>
          <w:szCs w:val="16"/>
        </w:rPr>
      </w:pPr>
    </w:p>
    <w:p w:rsidR="007C6A83" w:rsidRPr="00F83C27" w:rsidRDefault="007C6A83" w:rsidP="007C6A83">
      <w:pPr>
        <w:spacing w:after="0" w:line="240" w:lineRule="auto"/>
        <w:jc w:val="both"/>
        <w:rPr>
          <w:rFonts w:eastAsia="Times New Roman" w:cs="Times New Roman"/>
          <w:sz w:val="16"/>
          <w:szCs w:val="16"/>
        </w:rPr>
      </w:pPr>
    </w:p>
    <w:p w:rsidR="007C6A83" w:rsidRPr="00F83C27" w:rsidRDefault="007C6A83" w:rsidP="007C6A83">
      <w:pPr>
        <w:spacing w:after="0" w:line="240" w:lineRule="auto"/>
        <w:ind w:firstLine="708"/>
        <w:rPr>
          <w:rFonts w:eastAsia="Times New Roman" w:cs="Times New Roman"/>
          <w:sz w:val="16"/>
          <w:szCs w:val="16"/>
        </w:rPr>
      </w:pPr>
      <w:r w:rsidRPr="00F83C27">
        <w:rPr>
          <w:rFonts w:eastAsia="Times New Roman" w:cs="Times New Roman"/>
          <w:sz w:val="16"/>
          <w:szCs w:val="16"/>
        </w:rPr>
        <w:t xml:space="preserve">............................................................. </w:t>
      </w:r>
      <w:r w:rsidRPr="00F83C27">
        <w:rPr>
          <w:rFonts w:eastAsia="Times New Roman" w:cs="Times New Roman"/>
          <w:sz w:val="16"/>
          <w:szCs w:val="16"/>
        </w:rPr>
        <w:tab/>
      </w:r>
      <w:r w:rsidRPr="00F83C27">
        <w:rPr>
          <w:rFonts w:eastAsia="Times New Roman" w:cs="Times New Roman"/>
          <w:sz w:val="16"/>
          <w:szCs w:val="16"/>
        </w:rPr>
        <w:tab/>
        <w:t xml:space="preserve">                                                   ..................................................................        </w:t>
      </w:r>
    </w:p>
    <w:p w:rsidR="007C6A83" w:rsidRPr="00F83C27" w:rsidRDefault="007C6A83" w:rsidP="007C6A83">
      <w:pPr>
        <w:spacing w:after="0" w:line="240" w:lineRule="auto"/>
        <w:rPr>
          <w:rFonts w:eastAsia="Times New Roman" w:cs="Times New Roman"/>
          <w:sz w:val="16"/>
          <w:szCs w:val="16"/>
        </w:rPr>
      </w:pPr>
      <w:r w:rsidRPr="00F83C27">
        <w:rPr>
          <w:rFonts w:eastAsia="Times New Roman" w:cs="Times New Roman"/>
          <w:sz w:val="16"/>
          <w:szCs w:val="16"/>
        </w:rPr>
        <w:t xml:space="preserve">                          (miejscowość i data)                                                 </w:t>
      </w:r>
      <w:r w:rsidRPr="00F83C27">
        <w:rPr>
          <w:rFonts w:eastAsia="Times New Roman" w:cs="Times New Roman"/>
          <w:sz w:val="16"/>
          <w:szCs w:val="16"/>
        </w:rPr>
        <w:tab/>
      </w:r>
      <w:r w:rsidRPr="00F83C27">
        <w:rPr>
          <w:rFonts w:eastAsia="Times New Roman" w:cs="Times New Roman"/>
          <w:sz w:val="16"/>
          <w:szCs w:val="16"/>
        </w:rPr>
        <w:tab/>
        <w:t xml:space="preserve">                     (podpis i pieczątka osoby/osób uprawnionych </w:t>
      </w:r>
      <w:r w:rsidRPr="00F83C27">
        <w:rPr>
          <w:rFonts w:eastAsia="Times New Roman" w:cs="Times New Roman"/>
          <w:sz w:val="16"/>
          <w:szCs w:val="16"/>
        </w:rPr>
        <w:tab/>
      </w:r>
      <w:r w:rsidRPr="00F83C27">
        <w:rPr>
          <w:rFonts w:eastAsia="Times New Roman" w:cs="Times New Roman"/>
          <w:sz w:val="16"/>
          <w:szCs w:val="16"/>
        </w:rPr>
        <w:tab/>
      </w:r>
      <w:r w:rsidRPr="00F83C27">
        <w:rPr>
          <w:rFonts w:eastAsia="Times New Roman" w:cs="Times New Roman"/>
          <w:sz w:val="16"/>
          <w:szCs w:val="16"/>
        </w:rPr>
        <w:tab/>
      </w:r>
      <w:r w:rsidRPr="00F83C27">
        <w:rPr>
          <w:rFonts w:eastAsia="Times New Roman" w:cs="Times New Roman"/>
          <w:sz w:val="16"/>
          <w:szCs w:val="16"/>
        </w:rPr>
        <w:tab/>
      </w:r>
      <w:r w:rsidRPr="00F83C27">
        <w:rPr>
          <w:rFonts w:eastAsia="Times New Roman" w:cs="Times New Roman"/>
          <w:sz w:val="16"/>
          <w:szCs w:val="16"/>
        </w:rPr>
        <w:tab/>
      </w:r>
      <w:r w:rsidRPr="00F83C27">
        <w:rPr>
          <w:rFonts w:eastAsia="Times New Roman" w:cs="Times New Roman"/>
          <w:sz w:val="16"/>
          <w:szCs w:val="16"/>
        </w:rPr>
        <w:tab/>
      </w:r>
      <w:r w:rsidRPr="00F83C27">
        <w:rPr>
          <w:rFonts w:eastAsia="Times New Roman" w:cs="Times New Roman"/>
          <w:sz w:val="16"/>
          <w:szCs w:val="16"/>
        </w:rPr>
        <w:tab/>
      </w:r>
      <w:r w:rsidRPr="00F83C27">
        <w:rPr>
          <w:rFonts w:eastAsia="Times New Roman" w:cs="Times New Roman"/>
          <w:sz w:val="16"/>
          <w:szCs w:val="16"/>
        </w:rPr>
        <w:tab/>
        <w:t xml:space="preserve">                 do reprezentowania Wykonawcy)</w:t>
      </w:r>
    </w:p>
    <w:p w:rsidR="007C6A83" w:rsidRPr="00F83C27" w:rsidRDefault="007C6A83" w:rsidP="007C6A83">
      <w:pPr>
        <w:spacing w:after="0" w:line="240" w:lineRule="auto"/>
        <w:rPr>
          <w:rFonts w:eastAsia="Times New Roman" w:cs="Times New Roman"/>
          <w:sz w:val="16"/>
          <w:szCs w:val="16"/>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tabs>
          <w:tab w:val="left" w:pos="7109"/>
        </w:tabs>
        <w:spacing w:after="0" w:line="240" w:lineRule="auto"/>
        <w:rPr>
          <w:rFonts w:eastAsia="Times New Roman" w:cs="Times New Roman"/>
          <w:sz w:val="20"/>
          <w:szCs w:val="20"/>
        </w:rPr>
      </w:pPr>
    </w:p>
    <w:p w:rsidR="007C6A83" w:rsidRPr="00F83C27" w:rsidRDefault="007C6A83" w:rsidP="007C6A83">
      <w:pPr>
        <w:tabs>
          <w:tab w:val="left" w:pos="7109"/>
        </w:tabs>
        <w:spacing w:after="0" w:line="240" w:lineRule="auto"/>
        <w:rPr>
          <w:rFonts w:eastAsia="Times New Roman" w:cs="Times New Roman"/>
          <w:sz w:val="20"/>
          <w:szCs w:val="20"/>
        </w:rPr>
      </w:pPr>
    </w:p>
    <w:p w:rsidR="007C6A83" w:rsidRPr="00F83C27" w:rsidRDefault="007C6A83" w:rsidP="007C6A83">
      <w:pPr>
        <w:tabs>
          <w:tab w:val="left" w:pos="7109"/>
        </w:tabs>
        <w:spacing w:after="0" w:line="240" w:lineRule="auto"/>
        <w:rPr>
          <w:rFonts w:eastAsia="Times New Roman" w:cs="Times New Roman"/>
          <w:sz w:val="20"/>
          <w:szCs w:val="20"/>
        </w:rPr>
      </w:pPr>
    </w:p>
    <w:p w:rsidR="007C6A83" w:rsidRPr="00F83C27" w:rsidRDefault="007C6A83" w:rsidP="007C6A83">
      <w:pPr>
        <w:tabs>
          <w:tab w:val="left" w:pos="7109"/>
        </w:tabs>
        <w:spacing w:after="0" w:line="240" w:lineRule="auto"/>
        <w:jc w:val="right"/>
        <w:rPr>
          <w:rFonts w:eastAsia="Times New Roman" w:cs="Times New Roman"/>
          <w:sz w:val="20"/>
          <w:szCs w:val="20"/>
        </w:rPr>
      </w:pPr>
    </w:p>
    <w:p w:rsidR="007C6A83" w:rsidRPr="00F83C27" w:rsidRDefault="007C6A83" w:rsidP="007C6A83">
      <w:pPr>
        <w:tabs>
          <w:tab w:val="left" w:pos="7109"/>
        </w:tabs>
        <w:spacing w:after="0" w:line="240" w:lineRule="auto"/>
        <w:jc w:val="right"/>
        <w:rPr>
          <w:rFonts w:eastAsia="Times New Roman" w:cs="Times New Roman"/>
          <w:sz w:val="20"/>
          <w:szCs w:val="20"/>
        </w:rPr>
      </w:pPr>
      <w:r w:rsidRPr="00F83C27">
        <w:rPr>
          <w:rFonts w:eastAsia="Times New Roman" w:cs="Times New Roman"/>
          <w:b/>
          <w:sz w:val="20"/>
          <w:szCs w:val="20"/>
        </w:rPr>
        <w:lastRenderedPageBreak/>
        <w:t>Załącznik nr 5 do SIWZ</w:t>
      </w:r>
    </w:p>
    <w:p w:rsidR="007C6A83" w:rsidRPr="00F83C27" w:rsidRDefault="007C6A83" w:rsidP="007C6A83">
      <w:pPr>
        <w:tabs>
          <w:tab w:val="left" w:pos="7109"/>
        </w:tabs>
        <w:spacing w:after="0" w:line="240" w:lineRule="auto"/>
        <w:jc w:val="right"/>
        <w:rPr>
          <w:rFonts w:eastAsia="Times New Roman" w:cs="Times New Roman"/>
          <w:sz w:val="20"/>
          <w:szCs w:val="20"/>
        </w:rPr>
      </w:pPr>
    </w:p>
    <w:p w:rsidR="007C6A83" w:rsidRPr="00F83C27" w:rsidRDefault="007C6A83" w:rsidP="007C6A83">
      <w:pPr>
        <w:spacing w:after="0" w:line="240" w:lineRule="auto"/>
        <w:rPr>
          <w:rFonts w:eastAsia="Times New Roman" w:cs="Times New Roman"/>
          <w:b/>
          <w:bCs/>
          <w:sz w:val="20"/>
          <w:szCs w:val="20"/>
        </w:rPr>
      </w:pPr>
    </w:p>
    <w:p w:rsidR="007C6A83" w:rsidRPr="00F83C27" w:rsidRDefault="007C6A83" w:rsidP="007C6A83">
      <w:pPr>
        <w:spacing w:after="0" w:line="240" w:lineRule="auto"/>
        <w:rPr>
          <w:rFonts w:eastAsia="Times New Roman" w:cs="Times New Roman"/>
          <w:b/>
          <w:bCs/>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rPr>
          <w:rFonts w:eastAsia="Times New Roman" w:cs="Times New Roman"/>
          <w:sz w:val="20"/>
          <w:szCs w:val="20"/>
        </w:rPr>
      </w:pPr>
    </w:p>
    <w:p w:rsidR="007C6A83" w:rsidRPr="00F83C27" w:rsidRDefault="007C6A83" w:rsidP="007C6A83">
      <w:pPr>
        <w:spacing w:after="0" w:line="240" w:lineRule="auto"/>
        <w:jc w:val="center"/>
        <w:rPr>
          <w:rFonts w:eastAsia="Times New Roman" w:cs="Arial"/>
          <w:sz w:val="18"/>
          <w:szCs w:val="18"/>
        </w:rPr>
      </w:pPr>
      <w:r w:rsidRPr="00F83C27">
        <w:rPr>
          <w:rFonts w:eastAsia="Times New Roman" w:cs="Arial"/>
          <w:b/>
          <w:bCs/>
          <w:sz w:val="18"/>
          <w:szCs w:val="18"/>
        </w:rPr>
        <w:t xml:space="preserve">WYKAZ </w:t>
      </w:r>
      <w:r w:rsidRPr="00F83C27">
        <w:rPr>
          <w:rFonts w:eastAsia="Times New Roman" w:cs="Arial"/>
          <w:b/>
          <w:bCs/>
          <w:sz w:val="18"/>
          <w:szCs w:val="18"/>
        </w:rPr>
        <w:tab/>
        <w:t>WYKONANYCH  USŁUG</w:t>
      </w:r>
    </w:p>
    <w:p w:rsidR="007C6A83" w:rsidRPr="00F83C27" w:rsidRDefault="007C6A83" w:rsidP="007C6A83">
      <w:pPr>
        <w:spacing w:after="0" w:line="240" w:lineRule="auto"/>
        <w:rPr>
          <w:rFonts w:eastAsia="Times New Roman" w:cs="Arial"/>
          <w:sz w:val="18"/>
          <w:szCs w:val="18"/>
        </w:rPr>
      </w:pPr>
    </w:p>
    <w:p w:rsidR="007C6A83" w:rsidRPr="00F83C27" w:rsidRDefault="007C6A83" w:rsidP="007C6A83">
      <w:pPr>
        <w:spacing w:after="0" w:line="240" w:lineRule="auto"/>
        <w:jc w:val="both"/>
        <w:rPr>
          <w:rFonts w:eastAsia="Times New Roman" w:cs="Arial"/>
          <w:sz w:val="18"/>
          <w:szCs w:val="18"/>
        </w:rPr>
      </w:pPr>
      <w:r w:rsidRPr="00F83C27">
        <w:rPr>
          <w:rFonts w:eastAsia="Times New Roman" w:cs="Times New Roman"/>
          <w:sz w:val="18"/>
          <w:szCs w:val="18"/>
        </w:rPr>
        <w:t>Na potrzeby</w:t>
      </w:r>
      <w:r w:rsidRPr="00F83C27">
        <w:rPr>
          <w:rFonts w:eastAsia="Times New Roman" w:cs="Times New Roman"/>
          <w:bCs/>
          <w:sz w:val="18"/>
          <w:szCs w:val="18"/>
        </w:rPr>
        <w:t xml:space="preserve"> postępowania o udzielenie zamówienia publicznego prowadzonego w trybie przetargu nieograniczonego, pn. Dożywianie uczniów na terenie Zespołu Szkół w Bystrzejowicach Pierwszych  im. Heleny Babisz  w roku szkolnym 2018/2019 i 2019/2020</w:t>
      </w:r>
      <w:r w:rsidRPr="00F83C27">
        <w:rPr>
          <w:rFonts w:eastAsia="Times New Roman" w:cs="Times New Roman"/>
          <w:sz w:val="18"/>
          <w:szCs w:val="18"/>
        </w:rPr>
        <w:t>,</w:t>
      </w:r>
      <w:r w:rsidRPr="00F83C27">
        <w:rPr>
          <w:rFonts w:eastAsia="Times New Roman" w:cs="Arial"/>
          <w:bCs/>
          <w:sz w:val="18"/>
          <w:szCs w:val="18"/>
        </w:rPr>
        <w:t xml:space="preserve"> </w:t>
      </w:r>
      <w:r w:rsidRPr="00F83C27">
        <w:rPr>
          <w:rFonts w:eastAsia="Times New Roman" w:cs="Arial"/>
          <w:sz w:val="18"/>
          <w:szCs w:val="18"/>
        </w:rPr>
        <w:t>oświadczam/my, że w okresie ostatnich 3 lat przed upływem terminu składania ofert, a jeżeli okres prowadzenia działalności jest krótszy – w tym okresie/ wykonałem/liśmy usługi w zakresie niezbędnym do wykazania spełniania warunku doświadczenia zgodnie z poniższym wykazem:</w:t>
      </w:r>
    </w:p>
    <w:p w:rsidR="007C6A83" w:rsidRPr="00F83C27" w:rsidRDefault="007C6A83" w:rsidP="007C6A83">
      <w:pPr>
        <w:spacing w:after="0" w:line="240" w:lineRule="auto"/>
        <w:jc w:val="both"/>
        <w:rPr>
          <w:rFonts w:eastAsia="Times New Roman" w:cs="Arial"/>
          <w:sz w:val="18"/>
          <w:szCs w:val="18"/>
        </w:rPr>
      </w:pPr>
    </w:p>
    <w:tbl>
      <w:tblPr>
        <w:tblW w:w="0" w:type="auto"/>
        <w:tblInd w:w="108" w:type="dxa"/>
        <w:tblLayout w:type="fixed"/>
        <w:tblLook w:val="0000"/>
      </w:tblPr>
      <w:tblGrid>
        <w:gridCol w:w="479"/>
        <w:gridCol w:w="1843"/>
        <w:gridCol w:w="1134"/>
        <w:gridCol w:w="1418"/>
        <w:gridCol w:w="1559"/>
        <w:gridCol w:w="2065"/>
      </w:tblGrid>
      <w:tr w:rsidR="007C6A83" w:rsidRPr="00F83C27" w:rsidTr="002957C6">
        <w:trPr>
          <w:trHeight w:val="331"/>
        </w:trPr>
        <w:tc>
          <w:tcPr>
            <w:tcW w:w="479" w:type="dxa"/>
            <w:vMerge w:val="restart"/>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Arial"/>
                <w:b/>
                <w:bCs/>
                <w:sz w:val="18"/>
                <w:szCs w:val="18"/>
              </w:rPr>
            </w:pPr>
            <w:r w:rsidRPr="00F83C27">
              <w:rPr>
                <w:rFonts w:eastAsia="Times New Roman" w:cs="Arial"/>
                <w:b/>
                <w:bCs/>
                <w:sz w:val="18"/>
                <w:szCs w:val="18"/>
              </w:rPr>
              <w:t>Lp.</w:t>
            </w:r>
          </w:p>
        </w:tc>
        <w:tc>
          <w:tcPr>
            <w:tcW w:w="1843" w:type="dxa"/>
            <w:vMerge w:val="restart"/>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Arial"/>
                <w:b/>
                <w:bCs/>
                <w:sz w:val="18"/>
                <w:szCs w:val="18"/>
              </w:rPr>
            </w:pPr>
            <w:r w:rsidRPr="00F83C27">
              <w:rPr>
                <w:rFonts w:eastAsia="Times New Roman" w:cs="Arial"/>
                <w:b/>
                <w:bCs/>
                <w:sz w:val="18"/>
                <w:szCs w:val="18"/>
              </w:rPr>
              <w:t>Rodzaj zamówienia, opis</w:t>
            </w:r>
          </w:p>
        </w:tc>
        <w:tc>
          <w:tcPr>
            <w:tcW w:w="1134" w:type="dxa"/>
            <w:vMerge w:val="restart"/>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Arial"/>
                <w:b/>
                <w:bCs/>
                <w:sz w:val="18"/>
                <w:szCs w:val="18"/>
              </w:rPr>
            </w:pPr>
            <w:r w:rsidRPr="00F83C27">
              <w:rPr>
                <w:rFonts w:eastAsia="Times New Roman" w:cs="Arial"/>
                <w:b/>
                <w:bCs/>
                <w:sz w:val="18"/>
                <w:szCs w:val="18"/>
              </w:rPr>
              <w:t>Wartość brutto</w:t>
            </w:r>
          </w:p>
        </w:tc>
        <w:tc>
          <w:tcPr>
            <w:tcW w:w="2977" w:type="dxa"/>
            <w:gridSpan w:val="2"/>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Arial"/>
                <w:b/>
                <w:bCs/>
                <w:sz w:val="18"/>
                <w:szCs w:val="18"/>
              </w:rPr>
            </w:pPr>
            <w:r w:rsidRPr="00F83C27">
              <w:rPr>
                <w:rFonts w:eastAsia="Times New Roman" w:cs="Arial"/>
                <w:b/>
                <w:bCs/>
                <w:sz w:val="18"/>
                <w:szCs w:val="18"/>
              </w:rPr>
              <w:t>Daty wykonania</w:t>
            </w:r>
          </w:p>
        </w:tc>
        <w:tc>
          <w:tcPr>
            <w:tcW w:w="206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Arial"/>
                <w:b/>
                <w:bCs/>
                <w:sz w:val="18"/>
                <w:szCs w:val="18"/>
              </w:rPr>
            </w:pPr>
            <w:r w:rsidRPr="00F83C27">
              <w:rPr>
                <w:rFonts w:eastAsia="Times New Roman" w:cs="Arial"/>
                <w:b/>
                <w:bCs/>
                <w:sz w:val="18"/>
                <w:szCs w:val="18"/>
              </w:rPr>
              <w:t>Podmiot</w:t>
            </w:r>
          </w:p>
          <w:p w:rsidR="007C6A83" w:rsidRPr="00F83C27" w:rsidRDefault="007C6A83" w:rsidP="002957C6">
            <w:pPr>
              <w:spacing w:after="0" w:line="240" w:lineRule="auto"/>
              <w:jc w:val="center"/>
              <w:rPr>
                <w:rFonts w:eastAsia="Times New Roman" w:cs="Arial"/>
                <w:b/>
                <w:bCs/>
                <w:sz w:val="18"/>
                <w:szCs w:val="18"/>
              </w:rPr>
            </w:pPr>
            <w:r w:rsidRPr="00F83C27">
              <w:rPr>
                <w:rFonts w:eastAsia="Times New Roman" w:cs="Arial"/>
                <w:b/>
                <w:bCs/>
                <w:sz w:val="18"/>
                <w:szCs w:val="18"/>
              </w:rPr>
              <w:t xml:space="preserve"> (nazwa + adres)</w:t>
            </w:r>
          </w:p>
          <w:p w:rsidR="007C6A83" w:rsidRPr="00F83C27" w:rsidRDefault="007C6A83" w:rsidP="002957C6">
            <w:pPr>
              <w:spacing w:after="0" w:line="240" w:lineRule="auto"/>
              <w:jc w:val="center"/>
            </w:pPr>
            <w:r w:rsidRPr="00F83C27">
              <w:rPr>
                <w:rFonts w:eastAsia="Times New Roman" w:cs="Arial"/>
                <w:b/>
                <w:bCs/>
                <w:sz w:val="18"/>
                <w:szCs w:val="18"/>
              </w:rPr>
              <w:t xml:space="preserve"> na rzecz którego wykonywano usługi</w:t>
            </w:r>
          </w:p>
        </w:tc>
      </w:tr>
      <w:tr w:rsidR="007C6A83" w:rsidRPr="00F83C27" w:rsidTr="002957C6">
        <w:trPr>
          <w:trHeight w:val="331"/>
        </w:trPr>
        <w:tc>
          <w:tcPr>
            <w:tcW w:w="479" w:type="dxa"/>
            <w:vMerge/>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napToGrid w:val="0"/>
              <w:spacing w:after="0" w:line="240" w:lineRule="auto"/>
              <w:jc w:val="center"/>
              <w:rPr>
                <w:rFonts w:eastAsia="Times New Roman" w:cs="Times New Roman"/>
                <w:b/>
                <w:bCs/>
                <w:sz w:val="18"/>
                <w:szCs w:val="18"/>
              </w:rPr>
            </w:pPr>
          </w:p>
        </w:tc>
        <w:tc>
          <w:tcPr>
            <w:tcW w:w="1843" w:type="dxa"/>
            <w:vMerge/>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napToGrid w:val="0"/>
              <w:spacing w:after="0" w:line="240" w:lineRule="auto"/>
              <w:jc w:val="center"/>
              <w:rPr>
                <w:rFonts w:eastAsia="Times New Roman" w:cs="Arial"/>
                <w:b/>
                <w:bCs/>
                <w:sz w:val="18"/>
                <w:szCs w:val="18"/>
              </w:rPr>
            </w:pPr>
          </w:p>
        </w:tc>
        <w:tc>
          <w:tcPr>
            <w:tcW w:w="1134" w:type="dxa"/>
            <w:vMerge/>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napToGrid w:val="0"/>
              <w:spacing w:after="0" w:line="240" w:lineRule="auto"/>
              <w:jc w:val="center"/>
              <w:rPr>
                <w:rFonts w:eastAsia="Times New Roman" w:cs="Arial"/>
                <w:b/>
                <w:bCs/>
                <w:sz w:val="18"/>
                <w:szCs w:val="18"/>
              </w:rPr>
            </w:pPr>
          </w:p>
        </w:tc>
        <w:tc>
          <w:tcPr>
            <w:tcW w:w="1418" w:type="dxa"/>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Arial"/>
                <w:b/>
                <w:bCs/>
                <w:sz w:val="18"/>
                <w:szCs w:val="18"/>
              </w:rPr>
            </w:pPr>
            <w:r w:rsidRPr="00F83C27">
              <w:rPr>
                <w:rFonts w:eastAsia="Times New Roman" w:cs="Arial"/>
                <w:b/>
                <w:bCs/>
                <w:sz w:val="18"/>
                <w:szCs w:val="18"/>
              </w:rPr>
              <w:t>Data rozpoczęcia</w:t>
            </w:r>
          </w:p>
        </w:tc>
        <w:tc>
          <w:tcPr>
            <w:tcW w:w="1559" w:type="dxa"/>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Arial"/>
                <w:b/>
                <w:bCs/>
                <w:sz w:val="18"/>
                <w:szCs w:val="18"/>
              </w:rPr>
            </w:pPr>
            <w:r w:rsidRPr="00F83C27">
              <w:rPr>
                <w:rFonts w:eastAsia="Times New Roman" w:cs="Arial"/>
                <w:b/>
                <w:bCs/>
                <w:sz w:val="18"/>
                <w:szCs w:val="18"/>
              </w:rPr>
              <w:t>Data</w:t>
            </w:r>
          </w:p>
          <w:p w:rsidR="007C6A83" w:rsidRPr="00F83C27" w:rsidRDefault="007C6A83" w:rsidP="002957C6">
            <w:pPr>
              <w:spacing w:after="0" w:line="240" w:lineRule="auto"/>
              <w:jc w:val="center"/>
              <w:rPr>
                <w:rFonts w:eastAsia="Times New Roman" w:cs="Arial"/>
                <w:b/>
                <w:bCs/>
                <w:sz w:val="18"/>
                <w:szCs w:val="18"/>
              </w:rPr>
            </w:pPr>
            <w:r w:rsidRPr="00F83C27">
              <w:rPr>
                <w:rFonts w:eastAsia="Times New Roman" w:cs="Arial"/>
                <w:b/>
                <w:bCs/>
                <w:sz w:val="18"/>
                <w:szCs w:val="18"/>
              </w:rPr>
              <w:t xml:space="preserve"> zakończenia </w:t>
            </w:r>
          </w:p>
        </w:tc>
        <w:tc>
          <w:tcPr>
            <w:tcW w:w="206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7C6A83" w:rsidRPr="00F83C27" w:rsidRDefault="007C6A83" w:rsidP="002957C6">
            <w:pPr>
              <w:snapToGrid w:val="0"/>
              <w:spacing w:after="0" w:line="240" w:lineRule="auto"/>
              <w:jc w:val="center"/>
              <w:rPr>
                <w:rFonts w:eastAsia="Times New Roman" w:cs="Arial"/>
                <w:b/>
                <w:bCs/>
                <w:sz w:val="18"/>
                <w:szCs w:val="18"/>
              </w:rPr>
            </w:pPr>
          </w:p>
        </w:tc>
      </w:tr>
      <w:tr w:rsidR="007C6A83" w:rsidRPr="00F83C27" w:rsidTr="002957C6">
        <w:trPr>
          <w:trHeight w:val="1088"/>
        </w:trPr>
        <w:tc>
          <w:tcPr>
            <w:tcW w:w="479" w:type="dxa"/>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Arial"/>
                <w:sz w:val="18"/>
                <w:szCs w:val="18"/>
              </w:rPr>
            </w:pPr>
            <w:r w:rsidRPr="00F83C27">
              <w:rPr>
                <w:rFonts w:eastAsia="Times New Roman" w:cs="Arial"/>
                <w:sz w:val="18"/>
                <w:szCs w:val="18"/>
              </w:rPr>
              <w:t>1</w:t>
            </w:r>
          </w:p>
        </w:tc>
        <w:tc>
          <w:tcPr>
            <w:tcW w:w="1843"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Arial"/>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Arial"/>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Arial"/>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Arial"/>
                <w:sz w:val="18"/>
                <w:szCs w:val="18"/>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Arial"/>
                <w:sz w:val="18"/>
                <w:szCs w:val="18"/>
              </w:rPr>
            </w:pPr>
          </w:p>
        </w:tc>
      </w:tr>
      <w:tr w:rsidR="007C6A83" w:rsidRPr="00F83C27" w:rsidTr="002957C6">
        <w:trPr>
          <w:trHeight w:val="1330"/>
        </w:trPr>
        <w:tc>
          <w:tcPr>
            <w:tcW w:w="479" w:type="dxa"/>
            <w:tcBorders>
              <w:top w:val="single" w:sz="4" w:space="0" w:color="000000"/>
              <w:left w:val="single" w:sz="4" w:space="0" w:color="000000"/>
              <w:bottom w:val="single" w:sz="4" w:space="0" w:color="000000"/>
            </w:tcBorders>
            <w:shd w:val="clear" w:color="auto" w:fill="BFBFBF"/>
            <w:vAlign w:val="center"/>
          </w:tcPr>
          <w:p w:rsidR="007C6A83" w:rsidRPr="00F83C27" w:rsidRDefault="007C6A83" w:rsidP="002957C6">
            <w:pPr>
              <w:spacing w:after="0" w:line="240" w:lineRule="auto"/>
              <w:jc w:val="center"/>
              <w:rPr>
                <w:rFonts w:eastAsia="Times New Roman" w:cs="Arial"/>
                <w:sz w:val="18"/>
                <w:szCs w:val="18"/>
              </w:rPr>
            </w:pPr>
            <w:r w:rsidRPr="00F83C27">
              <w:rPr>
                <w:rFonts w:eastAsia="Times New Roman" w:cs="Arial"/>
                <w:sz w:val="18"/>
                <w:szCs w:val="18"/>
              </w:rPr>
              <w:t>2</w:t>
            </w:r>
          </w:p>
        </w:tc>
        <w:tc>
          <w:tcPr>
            <w:tcW w:w="1843"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Arial"/>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Arial"/>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Arial"/>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Arial"/>
                <w:sz w:val="18"/>
                <w:szCs w:val="18"/>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A83" w:rsidRPr="00F83C27" w:rsidRDefault="007C6A83" w:rsidP="002957C6">
            <w:pPr>
              <w:snapToGrid w:val="0"/>
              <w:spacing w:after="0" w:line="240" w:lineRule="auto"/>
              <w:jc w:val="center"/>
              <w:rPr>
                <w:rFonts w:eastAsia="Times New Roman" w:cs="Arial"/>
                <w:sz w:val="18"/>
                <w:szCs w:val="18"/>
              </w:rPr>
            </w:pPr>
          </w:p>
        </w:tc>
      </w:tr>
    </w:tbl>
    <w:p w:rsidR="007C6A83" w:rsidRPr="00F83C27" w:rsidRDefault="007C6A83" w:rsidP="007C6A83">
      <w:pPr>
        <w:spacing w:after="0" w:line="240" w:lineRule="auto"/>
        <w:rPr>
          <w:rFonts w:eastAsia="Times New Roman" w:cs="Arial"/>
          <w:sz w:val="18"/>
          <w:szCs w:val="18"/>
        </w:rPr>
      </w:pPr>
    </w:p>
    <w:p w:rsidR="007C6A83" w:rsidRPr="00F83C27" w:rsidRDefault="007C6A83" w:rsidP="007C6A83">
      <w:pPr>
        <w:spacing w:after="0" w:line="240" w:lineRule="auto"/>
        <w:jc w:val="both"/>
        <w:rPr>
          <w:rFonts w:eastAsia="Times New Roman" w:cs="Arial"/>
          <w:sz w:val="18"/>
          <w:szCs w:val="18"/>
        </w:rPr>
      </w:pPr>
      <w:r w:rsidRPr="00F83C27">
        <w:rPr>
          <w:rFonts w:eastAsia="Times New Roman" w:cs="Times New Roman"/>
          <w:i/>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7C6A83" w:rsidRPr="00F83C27" w:rsidRDefault="007C6A83" w:rsidP="007C6A83">
      <w:pPr>
        <w:spacing w:after="0" w:line="240" w:lineRule="auto"/>
        <w:jc w:val="both"/>
        <w:rPr>
          <w:rFonts w:eastAsia="Times New Roman" w:cs="Arial"/>
          <w:sz w:val="18"/>
          <w:szCs w:val="18"/>
        </w:rPr>
      </w:pPr>
    </w:p>
    <w:p w:rsidR="007C6A83" w:rsidRPr="00F83C27" w:rsidRDefault="007C6A83" w:rsidP="007C6A83">
      <w:pPr>
        <w:spacing w:after="0" w:line="240" w:lineRule="auto"/>
        <w:rPr>
          <w:rFonts w:eastAsia="Times New Roman" w:cs="Times New Roman"/>
          <w:i/>
          <w:sz w:val="18"/>
          <w:szCs w:val="18"/>
        </w:rPr>
      </w:pPr>
    </w:p>
    <w:p w:rsidR="007C6A83" w:rsidRPr="00F83C27" w:rsidRDefault="007C6A83" w:rsidP="007C6A83">
      <w:pPr>
        <w:spacing w:after="0" w:line="240" w:lineRule="auto"/>
        <w:rPr>
          <w:rFonts w:eastAsia="Times New Roman" w:cs="Times New Roman"/>
          <w:sz w:val="18"/>
          <w:szCs w:val="18"/>
        </w:rPr>
      </w:pPr>
    </w:p>
    <w:p w:rsidR="007C6A83" w:rsidRPr="00F83C27" w:rsidRDefault="007C6A83" w:rsidP="007C6A83">
      <w:pPr>
        <w:spacing w:after="0" w:line="240" w:lineRule="auto"/>
        <w:rPr>
          <w:rFonts w:eastAsia="Times New Roman" w:cs="Times New Roman"/>
          <w:sz w:val="18"/>
          <w:szCs w:val="18"/>
        </w:rPr>
      </w:pPr>
    </w:p>
    <w:p w:rsidR="007C6A83" w:rsidRPr="00F83C27" w:rsidRDefault="007C6A83" w:rsidP="007C6A83">
      <w:pPr>
        <w:spacing w:after="0" w:line="240" w:lineRule="auto"/>
        <w:rPr>
          <w:rFonts w:eastAsia="Times New Roman" w:cs="Times New Roman"/>
          <w:sz w:val="18"/>
          <w:szCs w:val="18"/>
        </w:rPr>
      </w:pPr>
    </w:p>
    <w:p w:rsidR="007C6A83" w:rsidRPr="00F83C27" w:rsidRDefault="007C6A83" w:rsidP="007C6A83">
      <w:pPr>
        <w:spacing w:after="0" w:line="240" w:lineRule="auto"/>
        <w:rPr>
          <w:rFonts w:eastAsia="Times New Roman" w:cs="Times New Roman"/>
          <w:sz w:val="18"/>
          <w:szCs w:val="18"/>
        </w:rPr>
      </w:pPr>
    </w:p>
    <w:p w:rsidR="007C6A83" w:rsidRPr="00F83C27" w:rsidRDefault="007C6A83" w:rsidP="007C6A83">
      <w:pPr>
        <w:spacing w:after="0" w:line="240" w:lineRule="auto"/>
        <w:ind w:firstLine="708"/>
        <w:rPr>
          <w:rFonts w:eastAsia="Times New Roman" w:cs="Times New Roman"/>
          <w:i/>
          <w:sz w:val="16"/>
          <w:szCs w:val="16"/>
        </w:rPr>
      </w:pPr>
      <w:r w:rsidRPr="00F83C27">
        <w:rPr>
          <w:rFonts w:eastAsia="Times New Roman" w:cs="Times New Roman"/>
          <w:sz w:val="16"/>
          <w:szCs w:val="16"/>
        </w:rPr>
        <w:t xml:space="preserve">............................................................. </w:t>
      </w:r>
      <w:r w:rsidRPr="00F83C27">
        <w:rPr>
          <w:rFonts w:eastAsia="Times New Roman" w:cs="Times New Roman"/>
          <w:sz w:val="16"/>
          <w:szCs w:val="16"/>
        </w:rPr>
        <w:tab/>
      </w:r>
      <w:r w:rsidRPr="00F83C27">
        <w:rPr>
          <w:rFonts w:eastAsia="Times New Roman" w:cs="Times New Roman"/>
          <w:sz w:val="16"/>
          <w:szCs w:val="16"/>
        </w:rPr>
        <w:tab/>
        <w:t xml:space="preserve">                                   ...................................................................................        </w:t>
      </w:r>
    </w:p>
    <w:p w:rsidR="007C6A83" w:rsidRPr="00F83C27" w:rsidRDefault="007C6A83" w:rsidP="007C6A83">
      <w:pPr>
        <w:spacing w:after="0" w:line="240" w:lineRule="auto"/>
        <w:rPr>
          <w:rFonts w:eastAsia="Times New Roman" w:cs="Times New Roman"/>
          <w:sz w:val="16"/>
          <w:szCs w:val="16"/>
        </w:rPr>
      </w:pPr>
      <w:r w:rsidRPr="00F83C27">
        <w:rPr>
          <w:rFonts w:eastAsia="Times New Roman" w:cs="Times New Roman"/>
          <w:i/>
          <w:sz w:val="16"/>
          <w:szCs w:val="16"/>
        </w:rPr>
        <w:t xml:space="preserve">             </w:t>
      </w:r>
      <w:r w:rsidRPr="00F83C27">
        <w:rPr>
          <w:rFonts w:eastAsia="Times New Roman" w:cs="Times New Roman"/>
          <w:i/>
          <w:sz w:val="16"/>
          <w:szCs w:val="16"/>
        </w:rPr>
        <w:tab/>
        <w:t xml:space="preserve">        (miejscowość i data)                                                 </w:t>
      </w:r>
      <w:r w:rsidRPr="00F83C27">
        <w:rPr>
          <w:rFonts w:eastAsia="Times New Roman" w:cs="Times New Roman"/>
          <w:i/>
          <w:sz w:val="16"/>
          <w:szCs w:val="16"/>
        </w:rPr>
        <w:tab/>
      </w:r>
      <w:r w:rsidRPr="00F83C27">
        <w:rPr>
          <w:rFonts w:eastAsia="Times New Roman" w:cs="Times New Roman"/>
          <w:i/>
          <w:sz w:val="16"/>
          <w:szCs w:val="16"/>
        </w:rPr>
        <w:tab/>
        <w:t xml:space="preserve">                  (podpis i pieczątka osoby/osób uprawnionych </w:t>
      </w:r>
      <w:r w:rsidRPr="00F83C27">
        <w:rPr>
          <w:rFonts w:eastAsia="Times New Roman" w:cs="Times New Roman"/>
          <w:i/>
          <w:sz w:val="16"/>
          <w:szCs w:val="16"/>
        </w:rPr>
        <w:tab/>
      </w:r>
      <w:r w:rsidRPr="00F83C27">
        <w:rPr>
          <w:rFonts w:eastAsia="Times New Roman" w:cs="Times New Roman"/>
          <w:i/>
          <w:sz w:val="16"/>
          <w:szCs w:val="16"/>
        </w:rPr>
        <w:tab/>
      </w:r>
      <w:r w:rsidRPr="00F83C27">
        <w:rPr>
          <w:rFonts w:eastAsia="Times New Roman" w:cs="Times New Roman"/>
          <w:i/>
          <w:sz w:val="16"/>
          <w:szCs w:val="16"/>
        </w:rPr>
        <w:tab/>
      </w:r>
      <w:r w:rsidRPr="00F83C27">
        <w:rPr>
          <w:rFonts w:eastAsia="Times New Roman" w:cs="Times New Roman"/>
          <w:i/>
          <w:sz w:val="16"/>
          <w:szCs w:val="16"/>
        </w:rPr>
        <w:tab/>
      </w:r>
      <w:r w:rsidRPr="00F83C27">
        <w:rPr>
          <w:rFonts w:eastAsia="Times New Roman" w:cs="Times New Roman"/>
          <w:i/>
          <w:sz w:val="16"/>
          <w:szCs w:val="16"/>
        </w:rPr>
        <w:tab/>
      </w:r>
      <w:r w:rsidRPr="00F83C27">
        <w:rPr>
          <w:rFonts w:eastAsia="Times New Roman" w:cs="Times New Roman"/>
          <w:i/>
          <w:sz w:val="16"/>
          <w:szCs w:val="16"/>
        </w:rPr>
        <w:tab/>
      </w:r>
      <w:r w:rsidRPr="00F83C27">
        <w:rPr>
          <w:rFonts w:eastAsia="Times New Roman" w:cs="Times New Roman"/>
          <w:i/>
          <w:sz w:val="16"/>
          <w:szCs w:val="16"/>
        </w:rPr>
        <w:tab/>
      </w:r>
      <w:r w:rsidRPr="00F83C27">
        <w:rPr>
          <w:rFonts w:eastAsia="Times New Roman" w:cs="Times New Roman"/>
          <w:i/>
          <w:sz w:val="16"/>
          <w:szCs w:val="16"/>
        </w:rPr>
        <w:tab/>
        <w:t xml:space="preserve">                do reprezentowania Wykonawcy)</w:t>
      </w:r>
    </w:p>
    <w:p w:rsidR="007C6A83" w:rsidRPr="00F83C27" w:rsidRDefault="007C6A83" w:rsidP="007C6A83">
      <w:pPr>
        <w:spacing w:after="0" w:line="240" w:lineRule="auto"/>
        <w:rPr>
          <w:rFonts w:eastAsia="Times New Roman" w:cs="Times New Roman"/>
          <w:sz w:val="16"/>
          <w:szCs w:val="16"/>
        </w:rPr>
      </w:pPr>
    </w:p>
    <w:p w:rsidR="007C6A83" w:rsidRPr="00F83C27" w:rsidRDefault="007C6A83" w:rsidP="007C6A83">
      <w:pPr>
        <w:spacing w:after="0" w:line="240" w:lineRule="auto"/>
        <w:rPr>
          <w:rFonts w:eastAsia="Times New Roman" w:cs="Times New Roman"/>
          <w:sz w:val="18"/>
          <w:szCs w:val="18"/>
        </w:rPr>
      </w:pPr>
    </w:p>
    <w:p w:rsidR="007C6A83" w:rsidRPr="00F83C27" w:rsidRDefault="007C6A83" w:rsidP="007C6A83">
      <w:pPr>
        <w:spacing w:after="0" w:line="240" w:lineRule="auto"/>
        <w:rPr>
          <w:sz w:val="20"/>
          <w:szCs w:val="20"/>
        </w:rPr>
      </w:pPr>
      <w:r w:rsidRPr="00F83C27">
        <w:rPr>
          <w:rFonts w:eastAsia="Times New Roman" w:cs="Times New Roman"/>
          <w:i/>
          <w:sz w:val="16"/>
          <w:szCs w:val="18"/>
        </w:rPr>
        <w:t xml:space="preserve"> </w:t>
      </w: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spacing w:line="240" w:lineRule="auto"/>
        <w:rPr>
          <w:sz w:val="20"/>
          <w:szCs w:val="20"/>
        </w:rPr>
      </w:pPr>
    </w:p>
    <w:p w:rsidR="007C6A83" w:rsidRPr="00F83C27" w:rsidRDefault="007C6A83" w:rsidP="007C6A83">
      <w:pPr>
        <w:tabs>
          <w:tab w:val="left" w:pos="7109"/>
        </w:tabs>
        <w:spacing w:after="0" w:line="240" w:lineRule="auto"/>
      </w:pPr>
      <w:r w:rsidRPr="00F83C27">
        <w:rPr>
          <w:rFonts w:eastAsia="Times New Roman" w:cs="Times New Roman"/>
          <w:sz w:val="20"/>
          <w:szCs w:val="20"/>
        </w:rPr>
        <w:t xml:space="preserve">            </w:t>
      </w:r>
    </w:p>
    <w:p w:rsidR="008F1990" w:rsidRDefault="008F1990"/>
    <w:sectPr w:rsidR="008F1990">
      <w:footerReference w:type="default" r:id="rId7"/>
      <w:pgSz w:w="11906" w:h="16838"/>
      <w:pgMar w:top="1418" w:right="1418" w:bottom="1418" w:left="1418" w:header="708" w:footer="567"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7DC" w:rsidRDefault="008727DC" w:rsidP="007C6A83">
      <w:pPr>
        <w:spacing w:after="0" w:line="240" w:lineRule="auto"/>
      </w:pPr>
      <w:r>
        <w:separator/>
      </w:r>
    </w:p>
  </w:endnote>
  <w:endnote w:type="continuationSeparator" w:id="0">
    <w:p w:rsidR="008727DC" w:rsidRDefault="008727DC" w:rsidP="007C6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TE1B27D70t00">
    <w:charset w:val="EE"/>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charset w:val="80"/>
    <w:family w:val="auto"/>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27DC">
    <w:pPr>
      <w:pStyle w:val="Stopka"/>
      <w:jc w:val="right"/>
    </w:pPr>
    <w:r>
      <w:fldChar w:fldCharType="begin"/>
    </w:r>
    <w:r>
      <w:instrText xml:space="preserve"> PAGE </w:instrText>
    </w:r>
    <w:r>
      <w:fldChar w:fldCharType="separate"/>
    </w:r>
    <w:r w:rsidR="007C6A83">
      <w:rPr>
        <w:noProof/>
      </w:rPr>
      <w:t>25</w:t>
    </w:r>
    <w:r>
      <w:fldChar w:fldCharType="end"/>
    </w:r>
  </w:p>
  <w:p w:rsidR="00000000" w:rsidRDefault="008727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7DC" w:rsidRDefault="008727DC" w:rsidP="007C6A83">
      <w:pPr>
        <w:spacing w:after="0" w:line="240" w:lineRule="auto"/>
      </w:pPr>
      <w:r>
        <w:separator/>
      </w:r>
    </w:p>
  </w:footnote>
  <w:footnote w:type="continuationSeparator" w:id="0">
    <w:p w:rsidR="008727DC" w:rsidRDefault="008727DC" w:rsidP="007C6A83">
      <w:pPr>
        <w:spacing w:after="0" w:line="240" w:lineRule="auto"/>
      </w:pPr>
      <w:r>
        <w:continuationSeparator/>
      </w:r>
    </w:p>
  </w:footnote>
  <w:footnote w:id="1">
    <w:p w:rsidR="007C6A83" w:rsidRDefault="007C6A83" w:rsidP="007C6A83">
      <w:pPr>
        <w:pStyle w:val="Tekstprzypisudolnego"/>
      </w:pPr>
      <w:r>
        <w:rPr>
          <w:rStyle w:val="Znakiprzypiswdolnych"/>
          <w:rFonts w:ascii="Calibri" w:hAnsi="Calibri"/>
        </w:rPr>
        <w:footnoteRef/>
      </w:r>
      <w:r>
        <w:rPr>
          <w:rFonts w:ascii="Calibri" w:hAnsi="Calibri" w:cs="Calibri"/>
          <w:i/>
          <w:sz w:val="16"/>
          <w:szCs w:val="16"/>
        </w:rPr>
        <w:tab/>
        <w:t xml:space="preserve"> Zaznaczyć właściwe</w:t>
      </w:r>
    </w:p>
  </w:footnote>
  <w:footnote w:id="2">
    <w:p w:rsidR="007C6A83" w:rsidRDefault="007C6A83" w:rsidP="007C6A83">
      <w:pPr>
        <w:pStyle w:val="Tekstprzypisudolnego"/>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szCs w:val="16"/>
          <w:lang w:val="pl-PL"/>
        </w:rPr>
        <w:t>40 – planowana, szacunkowa  liczba osób korzystających dziennie ze śniadania</w:t>
      </w:r>
    </w:p>
  </w:footnote>
  <w:footnote w:id="3">
    <w:p w:rsidR="007C6A83" w:rsidRDefault="007C6A83" w:rsidP="007C6A83">
      <w:pPr>
        <w:pStyle w:val="Tekstprzypisudolnego"/>
      </w:pPr>
      <w:r>
        <w:rPr>
          <w:rStyle w:val="Znakiprzypiswdolnych"/>
          <w:rFonts w:ascii="Calibri" w:hAnsi="Calibri"/>
        </w:rPr>
        <w:footnoteRef/>
      </w:r>
      <w:r>
        <w:rPr>
          <w:rFonts w:ascii="Calibri" w:hAnsi="Calibri" w:cs="Calibri"/>
          <w:sz w:val="16"/>
          <w:szCs w:val="16"/>
        </w:rPr>
        <w:tab/>
        <w:t xml:space="preserve"> 380 dni - szacunkowa, przyjęta do obliczenia ceny oferty liczba dni nauki  w roku szkolnym 2018/2019 i 2019/2020</w:t>
      </w:r>
    </w:p>
  </w:footnote>
  <w:footnote w:id="4">
    <w:p w:rsidR="007C6A83" w:rsidRDefault="007C6A83" w:rsidP="007C6A83">
      <w:pPr>
        <w:pStyle w:val="Tekstprzypisudolnego"/>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szCs w:val="16"/>
          <w:lang w:val="pl-PL"/>
        </w:rPr>
        <w:t>70 – planowana, szacunkowa  liczba osób korzystających dziennie z obiadu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rPr>
        <w:rFonts w:eastAsia="Times New Roman" w:cs="Times New Roman"/>
        <w:b w:val="0"/>
        <w:bCs/>
        <w:sz w:val="16"/>
        <w:szCs w:val="16"/>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40"/>
        </w:tabs>
        <w:ind w:left="1440" w:hanging="360"/>
      </w:pPr>
      <w:rPr>
        <w:b w:val="0"/>
      </w:rPr>
    </w:lvl>
    <w:lvl w:ilvl="1">
      <w:start w:val="1"/>
      <w:numFmt w:val="decimal"/>
      <w:lvlText w:val="%2."/>
      <w:lvlJc w:val="left"/>
      <w:pPr>
        <w:tabs>
          <w:tab w:val="num" w:pos="1440"/>
        </w:tabs>
        <w:ind w:left="1440" w:hanging="360"/>
      </w:pPr>
      <w:rPr>
        <w:rFonts w:eastAsia="Times New Roman" w:cs="Times New Roman"/>
        <w:b/>
        <w:bCs/>
        <w:sz w:val="16"/>
        <w:szCs w:val="16"/>
      </w:rPr>
    </w:lvl>
    <w:lvl w:ilvl="2">
      <w:start w:val="1"/>
      <w:numFmt w:val="decimal"/>
      <w:lvlText w:val="%3."/>
      <w:lvlJc w:val="left"/>
      <w:pPr>
        <w:tabs>
          <w:tab w:val="num" w:pos="2160"/>
        </w:tabs>
        <w:ind w:left="2160" w:hanging="360"/>
      </w:pPr>
      <w:rPr>
        <w:rFonts w:cs="TTE1B27D70t00"/>
        <w:color w:val="FF0000"/>
        <w:sz w:val="16"/>
        <w:szCs w:val="16"/>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rPr>
    </w:lvl>
    <w:lvl w:ilvl="5">
      <w:start w:val="1"/>
      <w:numFmt w:val="upp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Calibri" w:hAnsi="Calibri" w:cs="Arial" w:hint="default"/>
        <w:b/>
        <w:color w:val="000000"/>
        <w:sz w:val="22"/>
        <w:szCs w:val="22"/>
        <w:lang w:val="pl-PL"/>
      </w:rPr>
    </w:lvl>
  </w:abstractNum>
  <w:abstractNum w:abstractNumId="3">
    <w:nsid w:val="00000004"/>
    <w:multiLevelType w:val="singleLevel"/>
    <w:tmpl w:val="00000004"/>
    <w:name w:val="WW8Num4"/>
    <w:lvl w:ilvl="0">
      <w:start w:val="1"/>
      <w:numFmt w:val="decimal"/>
      <w:lvlText w:val="%1)"/>
      <w:lvlJc w:val="left"/>
      <w:pPr>
        <w:tabs>
          <w:tab w:val="num" w:pos="708"/>
        </w:tabs>
        <w:ind w:left="720" w:hanging="360"/>
      </w:pPr>
      <w:rPr>
        <w:rFonts w:ascii="Calibri" w:hAnsi="Calibri" w:cs="Segoe UI"/>
        <w:sz w:val="20"/>
        <w:szCs w:val="20"/>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rPr>
        <w:rFonts w:hint="default"/>
        <w:bCs/>
        <w:color w:val="000000"/>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alibri" w:hAnsi="Calibri" w:cs="Calibri"/>
        <w:b w:val="0"/>
        <w:sz w:val="20"/>
        <w:szCs w:val="20"/>
      </w:rPr>
    </w:lvl>
  </w:abstractNum>
  <w:abstractNum w:abstractNumId="6">
    <w:nsid w:val="00000007"/>
    <w:multiLevelType w:val="singleLevel"/>
    <w:tmpl w:val="00000007"/>
    <w:name w:val="WW8Num7"/>
    <w:lvl w:ilvl="0">
      <w:start w:val="1"/>
      <w:numFmt w:val="decimal"/>
      <w:lvlText w:val="%1)"/>
      <w:lvlJc w:val="left"/>
      <w:pPr>
        <w:tabs>
          <w:tab w:val="num" w:pos="0"/>
        </w:tabs>
        <w:ind w:left="1440" w:hanging="360"/>
      </w:pPr>
      <w:rPr>
        <w:rFonts w:eastAsia="Times New Roman" w:cs="Times New Roman"/>
        <w:sz w:val="16"/>
        <w:szCs w:val="16"/>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eastAsia="Times New Roman" w:cs="Times New Roman"/>
        <w:bCs/>
        <w:sz w:val="20"/>
        <w:szCs w:val="20"/>
      </w:rPr>
    </w:lvl>
  </w:abstractNum>
  <w:abstractNum w:abstractNumId="8">
    <w:nsid w:val="00000009"/>
    <w:multiLevelType w:val="singleLevel"/>
    <w:tmpl w:val="00000009"/>
    <w:name w:val="WW8Num9"/>
    <w:lvl w:ilvl="0">
      <w:start w:val="1"/>
      <w:numFmt w:val="bullet"/>
      <w:lvlText w:val="−"/>
      <w:lvlJc w:val="left"/>
      <w:pPr>
        <w:tabs>
          <w:tab w:val="num" w:pos="0"/>
        </w:tabs>
        <w:ind w:left="1146" w:hanging="360"/>
      </w:pPr>
      <w:rPr>
        <w:rFonts w:ascii="Times New Roman" w:hAnsi="Times New Roman"/>
        <w:b w:val="0"/>
      </w:rPr>
    </w:lvl>
  </w:abstractNum>
  <w:abstractNum w:abstractNumId="9">
    <w:nsid w:val="0000000A"/>
    <w:multiLevelType w:val="singleLevel"/>
    <w:tmpl w:val="0000000A"/>
    <w:name w:val="WW8Num11"/>
    <w:lvl w:ilvl="0">
      <w:start w:val="1"/>
      <w:numFmt w:val="decimal"/>
      <w:lvlText w:val="%1)"/>
      <w:lvlJc w:val="left"/>
      <w:pPr>
        <w:tabs>
          <w:tab w:val="num" w:pos="708"/>
        </w:tabs>
        <w:ind w:left="720" w:hanging="360"/>
      </w:pPr>
      <w:rPr>
        <w:rFonts w:eastAsia="Times New Roman" w:cs="Segoe UI"/>
        <w:sz w:val="20"/>
        <w:szCs w:val="20"/>
      </w:rPr>
    </w:lvl>
  </w:abstractNum>
  <w:abstractNum w:abstractNumId="10">
    <w:nsid w:val="0000000B"/>
    <w:multiLevelType w:val="singleLevel"/>
    <w:tmpl w:val="0000000B"/>
    <w:name w:val="WW8Num12"/>
    <w:lvl w:ilvl="0">
      <w:start w:val="1"/>
      <w:numFmt w:val="decimal"/>
      <w:lvlText w:val="%1."/>
      <w:lvlJc w:val="left"/>
      <w:pPr>
        <w:tabs>
          <w:tab w:val="num" w:pos="0"/>
        </w:tabs>
        <w:ind w:left="720" w:hanging="360"/>
      </w:pPr>
      <w:rPr>
        <w:rFonts w:eastAsia="Times New Roman" w:cs="Arial"/>
        <w:sz w:val="16"/>
        <w:szCs w:val="16"/>
      </w:rPr>
    </w:lvl>
  </w:abstractNum>
  <w:abstractNum w:abstractNumId="11">
    <w:nsid w:val="0000000C"/>
    <w:multiLevelType w:val="singleLevel"/>
    <w:tmpl w:val="0000000C"/>
    <w:name w:val="WW8Num13"/>
    <w:lvl w:ilvl="0">
      <w:start w:val="1"/>
      <w:numFmt w:val="decimal"/>
      <w:lvlText w:val="%1)"/>
      <w:lvlJc w:val="left"/>
      <w:pPr>
        <w:tabs>
          <w:tab w:val="num" w:pos="0"/>
        </w:tabs>
        <w:ind w:left="720" w:hanging="360"/>
      </w:pPr>
      <w:rPr>
        <w:rFonts w:eastAsia="Times New Roman" w:cs="Times New Roman"/>
        <w:bCs/>
        <w:sz w:val="18"/>
        <w:szCs w:val="18"/>
      </w:r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Wingdings" w:hAnsi="Wingdings" w:cs="Times New Roman" w:hint="default"/>
        <w:color w:val="auto"/>
        <w:sz w:val="20"/>
        <w:szCs w:val="20"/>
      </w:rPr>
    </w:lvl>
  </w:abstractNum>
  <w:abstractNum w:abstractNumId="13">
    <w:nsid w:val="0000000E"/>
    <w:multiLevelType w:val="singleLevel"/>
    <w:tmpl w:val="0000000E"/>
    <w:name w:val="WW8Num16"/>
    <w:lvl w:ilvl="0">
      <w:start w:val="1"/>
      <w:numFmt w:val="bullet"/>
      <w:lvlText w:val="−"/>
      <w:lvlJc w:val="left"/>
      <w:pPr>
        <w:tabs>
          <w:tab w:val="num" w:pos="0"/>
        </w:tabs>
        <w:ind w:left="1146" w:hanging="360"/>
      </w:pPr>
      <w:rPr>
        <w:rFonts w:ascii="Times New Roman" w:hAnsi="Times New Roman" w:cs="Segoe UI"/>
        <w:b w:val="0"/>
        <w:bCs/>
        <w:sz w:val="20"/>
        <w:szCs w:val="20"/>
      </w:rPr>
    </w:lvl>
  </w:abstractNum>
  <w:abstractNum w:abstractNumId="14">
    <w:nsid w:val="0000000F"/>
    <w:multiLevelType w:val="singleLevel"/>
    <w:tmpl w:val="0000000F"/>
    <w:name w:val="WW8Num17"/>
    <w:lvl w:ilvl="0">
      <w:start w:val="1"/>
      <w:numFmt w:val="decimal"/>
      <w:lvlText w:val="%1."/>
      <w:lvlJc w:val="left"/>
      <w:pPr>
        <w:tabs>
          <w:tab w:val="num" w:pos="0"/>
        </w:tabs>
        <w:ind w:left="720" w:hanging="360"/>
      </w:pPr>
      <w:rPr>
        <w:rFonts w:eastAsia="Times New Roman" w:cs="Times New Roman"/>
        <w:b/>
        <w:bCs/>
        <w:sz w:val="18"/>
        <w:szCs w:val="18"/>
      </w:rPr>
    </w:lvl>
  </w:abstractNum>
  <w:abstractNum w:abstractNumId="15">
    <w:nsid w:val="00000010"/>
    <w:multiLevelType w:val="singleLevel"/>
    <w:tmpl w:val="00000010"/>
    <w:name w:val="WW8Num18"/>
    <w:lvl w:ilvl="0">
      <w:start w:val="1"/>
      <w:numFmt w:val="lowerLetter"/>
      <w:lvlText w:val="%1)"/>
      <w:lvlJc w:val="left"/>
      <w:pPr>
        <w:tabs>
          <w:tab w:val="num" w:pos="0"/>
        </w:tabs>
        <w:ind w:left="1068" w:hanging="360"/>
      </w:pPr>
      <w:rPr>
        <w:rFonts w:eastAsia="Times New Roman" w:cs="Times New Roman"/>
        <w:b/>
        <w:bCs/>
        <w:sz w:val="18"/>
        <w:szCs w:val="18"/>
      </w:rPr>
    </w:lvl>
  </w:abstractNum>
  <w:abstractNum w:abstractNumId="16">
    <w:nsid w:val="00000011"/>
    <w:multiLevelType w:val="singleLevel"/>
    <w:tmpl w:val="00000011"/>
    <w:name w:val="WW8Num20"/>
    <w:lvl w:ilvl="0">
      <w:start w:val="1"/>
      <w:numFmt w:val="decimal"/>
      <w:lvlText w:val="%1)"/>
      <w:lvlJc w:val="left"/>
      <w:pPr>
        <w:tabs>
          <w:tab w:val="num" w:pos="0"/>
        </w:tabs>
        <w:ind w:left="1353" w:hanging="360"/>
      </w:pPr>
    </w:lvl>
  </w:abstractNum>
  <w:abstractNum w:abstractNumId="17">
    <w:nsid w:val="00000012"/>
    <w:multiLevelType w:val="singleLevel"/>
    <w:tmpl w:val="00000012"/>
    <w:name w:val="WW8Num21"/>
    <w:lvl w:ilvl="0">
      <w:start w:val="1"/>
      <w:numFmt w:val="decimal"/>
      <w:lvlText w:val="%1."/>
      <w:lvlJc w:val="left"/>
      <w:pPr>
        <w:tabs>
          <w:tab w:val="num" w:pos="0"/>
        </w:tabs>
        <w:ind w:left="720" w:hanging="360"/>
      </w:pPr>
      <w:rPr>
        <w:rFonts w:eastAsia="Times New Roman" w:cs="Arial" w:hint="default"/>
        <w:b/>
        <w:sz w:val="16"/>
        <w:szCs w:val="16"/>
      </w:rPr>
    </w:lvl>
  </w:abstractNum>
  <w:abstractNum w:abstractNumId="18">
    <w:nsid w:val="00000013"/>
    <w:multiLevelType w:val="singleLevel"/>
    <w:tmpl w:val="00000013"/>
    <w:name w:val="WW8Num23"/>
    <w:lvl w:ilvl="0">
      <w:start w:val="1"/>
      <w:numFmt w:val="lowerLetter"/>
      <w:lvlText w:val="%1)"/>
      <w:lvlJc w:val="left"/>
      <w:pPr>
        <w:tabs>
          <w:tab w:val="num" w:pos="0"/>
        </w:tabs>
        <w:ind w:left="720" w:hanging="360"/>
      </w:pPr>
      <w:rPr>
        <w:rFonts w:ascii="Calibri" w:eastAsia="Times New Roman" w:hAnsi="Calibri" w:cs="Calibri" w:hint="default"/>
        <w:sz w:val="20"/>
        <w:szCs w:val="20"/>
      </w:rPr>
    </w:lvl>
  </w:abstractNum>
  <w:abstractNum w:abstractNumId="19">
    <w:nsid w:val="00000014"/>
    <w:multiLevelType w:val="singleLevel"/>
    <w:tmpl w:val="00000014"/>
    <w:name w:val="WW8Num24"/>
    <w:lvl w:ilvl="0">
      <w:start w:val="1"/>
      <w:numFmt w:val="decimal"/>
      <w:lvlText w:val="%1."/>
      <w:lvlJc w:val="left"/>
      <w:pPr>
        <w:tabs>
          <w:tab w:val="num" w:pos="0"/>
        </w:tabs>
        <w:ind w:left="720" w:hanging="360"/>
      </w:pPr>
      <w:rPr>
        <w:rFonts w:eastAsia="Times New Roman" w:cs="Times New Roman"/>
        <w:b/>
        <w:bCs/>
        <w:sz w:val="18"/>
        <w:szCs w:val="18"/>
      </w:rPr>
    </w:lvl>
  </w:abstractNum>
  <w:abstractNum w:abstractNumId="20">
    <w:nsid w:val="00000015"/>
    <w:multiLevelType w:val="singleLevel"/>
    <w:tmpl w:val="00000015"/>
    <w:name w:val="WW8Num25"/>
    <w:lvl w:ilvl="0">
      <w:start w:val="1"/>
      <w:numFmt w:val="decimal"/>
      <w:lvlText w:val="%1)"/>
      <w:lvlJc w:val="left"/>
      <w:pPr>
        <w:tabs>
          <w:tab w:val="num" w:pos="0"/>
        </w:tabs>
        <w:ind w:left="1065" w:hanging="360"/>
      </w:pPr>
      <w:rPr>
        <w:rFonts w:eastAsia="Times New Roman" w:cs="Segoe UI" w:hint="default"/>
        <w:b w:val="0"/>
        <w:bCs/>
        <w:sz w:val="20"/>
        <w:szCs w:val="20"/>
      </w:rPr>
    </w:lvl>
  </w:abstractNum>
  <w:abstractNum w:abstractNumId="21">
    <w:nsid w:val="00000016"/>
    <w:multiLevelType w:val="singleLevel"/>
    <w:tmpl w:val="00000016"/>
    <w:name w:val="WW8Num26"/>
    <w:lvl w:ilvl="0">
      <w:start w:val="1"/>
      <w:numFmt w:val="decimal"/>
      <w:lvlText w:val="%1."/>
      <w:lvlJc w:val="left"/>
      <w:pPr>
        <w:tabs>
          <w:tab w:val="num" w:pos="0"/>
        </w:tabs>
        <w:ind w:left="720" w:hanging="360"/>
      </w:pPr>
      <w:rPr>
        <w:rFonts w:eastAsia="Times New Roman" w:cs="Arial"/>
        <w:sz w:val="16"/>
        <w:szCs w:val="16"/>
      </w:rPr>
    </w:lvl>
  </w:abstractNum>
  <w:abstractNum w:abstractNumId="22">
    <w:nsid w:val="00000017"/>
    <w:multiLevelType w:val="singleLevel"/>
    <w:tmpl w:val="00000017"/>
    <w:name w:val="WW8Num27"/>
    <w:lvl w:ilvl="0">
      <w:start w:val="1"/>
      <w:numFmt w:val="decimal"/>
      <w:lvlText w:val="%1."/>
      <w:lvlJc w:val="left"/>
      <w:pPr>
        <w:tabs>
          <w:tab w:val="num" w:pos="0"/>
        </w:tabs>
        <w:ind w:left="1440" w:hanging="360"/>
      </w:pPr>
      <w:rPr>
        <w:rFonts w:eastAsia="Times New Roman" w:cs="Times New Roman" w:hint="default"/>
        <w:b w:val="0"/>
        <w:sz w:val="20"/>
        <w:szCs w:val="20"/>
      </w:rPr>
    </w:lvl>
  </w:abstractNum>
  <w:abstractNum w:abstractNumId="23">
    <w:nsid w:val="00000018"/>
    <w:multiLevelType w:val="singleLevel"/>
    <w:tmpl w:val="00000018"/>
    <w:name w:val="WW8Num28"/>
    <w:lvl w:ilvl="0">
      <w:start w:val="1"/>
      <w:numFmt w:val="decimal"/>
      <w:lvlText w:val="%1."/>
      <w:lvlJc w:val="left"/>
      <w:pPr>
        <w:tabs>
          <w:tab w:val="num" w:pos="0"/>
        </w:tabs>
        <w:ind w:left="720" w:hanging="360"/>
      </w:pPr>
      <w:rPr>
        <w:rFonts w:ascii="Calibri" w:eastAsia="Arial Unicode MS" w:hAnsi="Calibri" w:cs="Calibri" w:hint="default"/>
        <w:b w:val="0"/>
        <w:color w:val="auto"/>
        <w:sz w:val="20"/>
        <w:szCs w:val="20"/>
      </w:rPr>
    </w:lvl>
  </w:abstractNum>
  <w:abstractNum w:abstractNumId="24">
    <w:nsid w:val="00000019"/>
    <w:multiLevelType w:val="singleLevel"/>
    <w:tmpl w:val="00000019"/>
    <w:name w:val="WW8Num29"/>
    <w:lvl w:ilvl="0">
      <w:start w:val="1"/>
      <w:numFmt w:val="lowerLetter"/>
      <w:lvlText w:val="%1)"/>
      <w:lvlJc w:val="left"/>
      <w:pPr>
        <w:tabs>
          <w:tab w:val="num" w:pos="0"/>
        </w:tabs>
        <w:ind w:left="720" w:hanging="360"/>
      </w:pPr>
      <w:rPr>
        <w:rFonts w:eastAsia="Times New Roman" w:cs="Segoe UI"/>
        <w:b w:val="0"/>
        <w:color w:val="auto"/>
        <w:sz w:val="20"/>
        <w:szCs w:val="20"/>
      </w:rPr>
    </w:lvl>
  </w:abstractNum>
  <w:abstractNum w:abstractNumId="25">
    <w:nsid w:val="0000001A"/>
    <w:multiLevelType w:val="singleLevel"/>
    <w:tmpl w:val="0000001A"/>
    <w:name w:val="WW8Num30"/>
    <w:lvl w:ilvl="0">
      <w:start w:val="1"/>
      <w:numFmt w:val="decimal"/>
      <w:lvlText w:val="%1."/>
      <w:lvlJc w:val="left"/>
      <w:pPr>
        <w:tabs>
          <w:tab w:val="num" w:pos="0"/>
        </w:tabs>
        <w:ind w:left="720" w:hanging="360"/>
      </w:pPr>
      <w:rPr>
        <w:rFonts w:eastAsia="Times New Roman" w:cs="Arial"/>
        <w:b w:val="0"/>
        <w:sz w:val="16"/>
        <w:szCs w:val="16"/>
      </w:rPr>
    </w:lvl>
  </w:abstractNum>
  <w:abstractNum w:abstractNumId="26">
    <w:nsid w:val="0000001B"/>
    <w:multiLevelType w:val="singleLevel"/>
    <w:tmpl w:val="0000001B"/>
    <w:name w:val="WW8Num31"/>
    <w:lvl w:ilvl="0">
      <w:start w:val="1"/>
      <w:numFmt w:val="bullet"/>
      <w:lvlText w:val=""/>
      <w:lvlJc w:val="left"/>
      <w:pPr>
        <w:tabs>
          <w:tab w:val="num" w:pos="0"/>
        </w:tabs>
        <w:ind w:left="1440" w:hanging="360"/>
      </w:pPr>
      <w:rPr>
        <w:rFonts w:ascii="Wingdings" w:hAnsi="Wingdings" w:cs="Times New Roman"/>
        <w:sz w:val="20"/>
        <w:szCs w:val="20"/>
      </w:rPr>
    </w:lvl>
  </w:abstractNum>
  <w:abstractNum w:abstractNumId="27">
    <w:nsid w:val="0000001C"/>
    <w:multiLevelType w:val="singleLevel"/>
    <w:tmpl w:val="0000001C"/>
    <w:name w:val="WW8Num32"/>
    <w:lvl w:ilvl="0">
      <w:start w:val="1"/>
      <w:numFmt w:val="decimal"/>
      <w:lvlText w:val="%1)"/>
      <w:lvlJc w:val="left"/>
      <w:pPr>
        <w:tabs>
          <w:tab w:val="num" w:pos="0"/>
        </w:tabs>
        <w:ind w:left="720" w:hanging="360"/>
      </w:pPr>
      <w:rPr>
        <w:rFonts w:eastAsia="Times New Roman" w:cs="Times New Roman"/>
        <w:b w:val="0"/>
        <w:bCs/>
        <w:sz w:val="20"/>
        <w:szCs w:val="20"/>
      </w:rPr>
    </w:lvl>
  </w:abstractNum>
  <w:abstractNum w:abstractNumId="28">
    <w:nsid w:val="0000001D"/>
    <w:multiLevelType w:val="singleLevel"/>
    <w:tmpl w:val="0000001D"/>
    <w:name w:val="WW8Num33"/>
    <w:lvl w:ilvl="0">
      <w:start w:val="1"/>
      <w:numFmt w:val="decimal"/>
      <w:lvlText w:val="%1."/>
      <w:lvlJc w:val="left"/>
      <w:pPr>
        <w:tabs>
          <w:tab w:val="num" w:pos="0"/>
        </w:tabs>
        <w:ind w:left="720" w:hanging="360"/>
      </w:pPr>
      <w:rPr>
        <w:rFonts w:eastAsia="Times New Roman" w:cs="Times New Roman" w:hint="default"/>
        <w:sz w:val="20"/>
        <w:szCs w:val="20"/>
      </w:rPr>
    </w:lvl>
  </w:abstractNum>
  <w:abstractNum w:abstractNumId="29">
    <w:nsid w:val="0000001E"/>
    <w:multiLevelType w:val="singleLevel"/>
    <w:tmpl w:val="0000001E"/>
    <w:name w:val="WW8Num34"/>
    <w:lvl w:ilvl="0">
      <w:start w:val="1"/>
      <w:numFmt w:val="decimal"/>
      <w:lvlText w:val="%1."/>
      <w:lvlJc w:val="left"/>
      <w:pPr>
        <w:tabs>
          <w:tab w:val="num" w:pos="0"/>
        </w:tabs>
        <w:ind w:left="720" w:hanging="360"/>
      </w:pPr>
      <w:rPr>
        <w:rFonts w:ascii="Calibri" w:eastAsia="Times New Roman" w:hAnsi="Calibri" w:cs="Calibri" w:hint="default"/>
        <w:bCs/>
        <w:color w:val="auto"/>
        <w:sz w:val="20"/>
        <w:szCs w:val="20"/>
      </w:rPr>
    </w:lvl>
  </w:abstractNum>
  <w:abstractNum w:abstractNumId="30">
    <w:nsid w:val="0000001F"/>
    <w:multiLevelType w:val="singleLevel"/>
    <w:tmpl w:val="0000001F"/>
    <w:name w:val="WW8Num35"/>
    <w:lvl w:ilvl="0">
      <w:start w:val="1"/>
      <w:numFmt w:val="decimal"/>
      <w:lvlText w:val="%1."/>
      <w:lvlJc w:val="left"/>
      <w:pPr>
        <w:tabs>
          <w:tab w:val="num" w:pos="0"/>
        </w:tabs>
        <w:ind w:left="720" w:hanging="360"/>
      </w:pPr>
      <w:rPr>
        <w:rFonts w:eastAsia="Times New Roman" w:cs="Arial"/>
        <w:b w:val="0"/>
        <w:bCs/>
        <w:kern w:val="1"/>
        <w:sz w:val="18"/>
        <w:szCs w:val="18"/>
      </w:rPr>
    </w:lvl>
  </w:abstractNum>
  <w:abstractNum w:abstractNumId="31">
    <w:nsid w:val="00000020"/>
    <w:multiLevelType w:val="singleLevel"/>
    <w:tmpl w:val="00000020"/>
    <w:name w:val="WW8Num36"/>
    <w:lvl w:ilvl="0">
      <w:start w:val="1"/>
      <w:numFmt w:val="decimal"/>
      <w:lvlText w:val="%1)"/>
      <w:lvlJc w:val="left"/>
      <w:pPr>
        <w:tabs>
          <w:tab w:val="num" w:pos="0"/>
        </w:tabs>
        <w:ind w:left="720" w:hanging="360"/>
      </w:pPr>
      <w:rPr>
        <w:rFonts w:eastAsia="Times New Roman" w:cs="Times New Roman"/>
        <w:sz w:val="20"/>
        <w:szCs w:val="20"/>
      </w:rPr>
    </w:lvl>
  </w:abstractNum>
  <w:abstractNum w:abstractNumId="32">
    <w:nsid w:val="00000021"/>
    <w:multiLevelType w:val="singleLevel"/>
    <w:tmpl w:val="00000021"/>
    <w:name w:val="WW8Num38"/>
    <w:lvl w:ilvl="0">
      <w:start w:val="1"/>
      <w:numFmt w:val="decimal"/>
      <w:lvlText w:val="%1."/>
      <w:lvlJc w:val="left"/>
      <w:pPr>
        <w:tabs>
          <w:tab w:val="num" w:pos="0"/>
        </w:tabs>
        <w:ind w:left="720" w:hanging="360"/>
      </w:pPr>
      <w:rPr>
        <w:rFonts w:eastAsia="Times New Roman" w:cs="Times New Roman" w:hint="default"/>
        <w:bCs/>
        <w:sz w:val="18"/>
        <w:szCs w:val="18"/>
      </w:rPr>
    </w:lvl>
  </w:abstractNum>
  <w:abstractNum w:abstractNumId="33">
    <w:nsid w:val="00000022"/>
    <w:multiLevelType w:val="singleLevel"/>
    <w:tmpl w:val="00000022"/>
    <w:name w:val="WW8Num40"/>
    <w:lvl w:ilvl="0">
      <w:start w:val="1"/>
      <w:numFmt w:val="lowerLetter"/>
      <w:lvlText w:val="%1)"/>
      <w:lvlJc w:val="left"/>
      <w:pPr>
        <w:tabs>
          <w:tab w:val="num" w:pos="0"/>
        </w:tabs>
        <w:ind w:left="786" w:hanging="360"/>
      </w:pPr>
      <w:rPr>
        <w:rFonts w:eastAsia="Times New Roman" w:cs="Times New Roman"/>
        <w:b/>
        <w:i/>
        <w:sz w:val="20"/>
        <w:szCs w:val="20"/>
      </w:rPr>
    </w:lvl>
  </w:abstractNum>
  <w:abstractNum w:abstractNumId="34">
    <w:nsid w:val="00000023"/>
    <w:multiLevelType w:val="singleLevel"/>
    <w:tmpl w:val="00000023"/>
    <w:name w:val="WW8Num42"/>
    <w:lvl w:ilvl="0">
      <w:start w:val="1"/>
      <w:numFmt w:val="decimal"/>
      <w:lvlText w:val="%1."/>
      <w:lvlJc w:val="left"/>
      <w:pPr>
        <w:tabs>
          <w:tab w:val="num" w:pos="0"/>
        </w:tabs>
        <w:ind w:left="1440" w:hanging="360"/>
      </w:pPr>
      <w:rPr>
        <w:rFonts w:eastAsia="Times New Roman" w:cs="Aria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C6A83"/>
    <w:rsid w:val="007C6A83"/>
    <w:rsid w:val="008727DC"/>
    <w:rsid w:val="008F19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6A83"/>
    <w:pPr>
      <w:suppressAutoHyphens/>
    </w:pPr>
    <w:rPr>
      <w:rFonts w:ascii="Calibri" w:eastAsia="Calibri" w:hAnsi="Calibri" w:cs="Calibri"/>
      <w:lang w:eastAsia="ar-SA"/>
    </w:rPr>
  </w:style>
  <w:style w:type="paragraph" w:styleId="Nagwek1">
    <w:name w:val="heading 1"/>
    <w:basedOn w:val="Normalny"/>
    <w:next w:val="Tekstpodstawowy"/>
    <w:link w:val="Nagwek1Znak"/>
    <w:qFormat/>
    <w:rsid w:val="007C6A83"/>
    <w:pPr>
      <w:widowControl w:val="0"/>
      <w:numPr>
        <w:numId w:val="1"/>
      </w:numPr>
      <w:spacing w:after="0" w:line="240" w:lineRule="auto"/>
      <w:ind w:left="838" w:hanging="360"/>
      <w:outlineLvl w:val="0"/>
    </w:pPr>
    <w:rPr>
      <w:rFonts w:ascii="Times New Roman" w:eastAsia="Times New Roman" w:hAnsi="Times New Roman" w:cs="Times New Roman"/>
      <w:b/>
      <w:bCs/>
      <w:sz w:val="24"/>
      <w:szCs w:val="24"/>
      <w:lang w:val="en-US"/>
    </w:rPr>
  </w:style>
  <w:style w:type="paragraph" w:styleId="Nagwek2">
    <w:name w:val="heading 2"/>
    <w:basedOn w:val="Normalny"/>
    <w:next w:val="Normalny"/>
    <w:link w:val="Nagwek2Znak"/>
    <w:qFormat/>
    <w:rsid w:val="007C6A83"/>
    <w:pPr>
      <w:keepNext/>
      <w:numPr>
        <w:ilvl w:val="1"/>
        <w:numId w:val="1"/>
      </w:numPr>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6A83"/>
    <w:rPr>
      <w:rFonts w:ascii="Times New Roman" w:eastAsia="Times New Roman" w:hAnsi="Times New Roman" w:cs="Times New Roman"/>
      <w:b/>
      <w:bCs/>
      <w:sz w:val="24"/>
      <w:szCs w:val="24"/>
      <w:lang w:val="en-US" w:eastAsia="ar-SA"/>
    </w:rPr>
  </w:style>
  <w:style w:type="character" w:customStyle="1" w:styleId="Nagwek2Znak">
    <w:name w:val="Nagłówek 2 Znak"/>
    <w:basedOn w:val="Domylnaczcionkaakapitu"/>
    <w:link w:val="Nagwek2"/>
    <w:rsid w:val="007C6A83"/>
    <w:rPr>
      <w:rFonts w:ascii="Cambria" w:eastAsia="Times New Roman" w:hAnsi="Cambria" w:cs="Times New Roman"/>
      <w:b/>
      <w:bCs/>
      <w:i/>
      <w:iCs/>
      <w:sz w:val="28"/>
      <w:szCs w:val="28"/>
      <w:lang w:eastAsia="ar-SA"/>
    </w:rPr>
  </w:style>
  <w:style w:type="character" w:customStyle="1" w:styleId="WW8Num1z0">
    <w:name w:val="WW8Num1z0"/>
    <w:rsid w:val="007C6A83"/>
    <w:rPr>
      <w:rFonts w:ascii="Arial" w:eastAsia="Times New Roman" w:hAnsi="Arial" w:cs="Arial"/>
    </w:rPr>
  </w:style>
  <w:style w:type="character" w:customStyle="1" w:styleId="WW8Num1z1">
    <w:name w:val="WW8Num1z1"/>
    <w:rsid w:val="007C6A83"/>
    <w:rPr>
      <w:rFonts w:eastAsia="Times New Roman" w:cs="Times New Roman"/>
      <w:b w:val="0"/>
      <w:bCs/>
      <w:sz w:val="16"/>
      <w:szCs w:val="16"/>
    </w:rPr>
  </w:style>
  <w:style w:type="character" w:customStyle="1" w:styleId="WW8Num1z2">
    <w:name w:val="WW8Num1z2"/>
    <w:rsid w:val="007C6A83"/>
    <w:rPr>
      <w:rFonts w:cs="TTE1B27D70t00"/>
      <w:sz w:val="16"/>
      <w:szCs w:val="16"/>
    </w:rPr>
  </w:style>
  <w:style w:type="character" w:customStyle="1" w:styleId="WW8Num1z3">
    <w:name w:val="WW8Num1z3"/>
    <w:rsid w:val="007C6A83"/>
  </w:style>
  <w:style w:type="character" w:customStyle="1" w:styleId="WW8Num1z4">
    <w:name w:val="WW8Num1z4"/>
    <w:rsid w:val="007C6A83"/>
    <w:rPr>
      <w:rFonts w:ascii="Symbol" w:hAnsi="Symbol" w:cs="Symbol" w:hint="default"/>
    </w:rPr>
  </w:style>
  <w:style w:type="character" w:customStyle="1" w:styleId="WW8Num1z5">
    <w:name w:val="WW8Num1z5"/>
    <w:rsid w:val="007C6A83"/>
    <w:rPr>
      <w:b/>
      <w:sz w:val="22"/>
      <w:szCs w:val="22"/>
    </w:rPr>
  </w:style>
  <w:style w:type="character" w:customStyle="1" w:styleId="WW8Num1z6">
    <w:name w:val="WW8Num1z6"/>
    <w:rsid w:val="007C6A83"/>
  </w:style>
  <w:style w:type="character" w:customStyle="1" w:styleId="WW8Num1z7">
    <w:name w:val="WW8Num1z7"/>
    <w:rsid w:val="007C6A83"/>
  </w:style>
  <w:style w:type="character" w:customStyle="1" w:styleId="WW8Num1z8">
    <w:name w:val="WW8Num1z8"/>
    <w:rsid w:val="007C6A83"/>
  </w:style>
  <w:style w:type="character" w:customStyle="1" w:styleId="WW8Num2z0">
    <w:name w:val="WW8Num2z0"/>
    <w:rsid w:val="007C6A83"/>
    <w:rPr>
      <w:b w:val="0"/>
    </w:rPr>
  </w:style>
  <w:style w:type="character" w:customStyle="1" w:styleId="WW8Num2z1">
    <w:name w:val="WW8Num2z1"/>
    <w:rsid w:val="007C6A83"/>
    <w:rPr>
      <w:rFonts w:eastAsia="Times New Roman" w:cs="Times New Roman"/>
      <w:b/>
      <w:bCs/>
      <w:sz w:val="16"/>
      <w:szCs w:val="16"/>
    </w:rPr>
  </w:style>
  <w:style w:type="character" w:customStyle="1" w:styleId="WW8Num2z2">
    <w:name w:val="WW8Num2z2"/>
    <w:rsid w:val="007C6A83"/>
    <w:rPr>
      <w:rFonts w:cs="TTE1B27D70t00"/>
      <w:color w:val="FF0000"/>
      <w:sz w:val="16"/>
      <w:szCs w:val="16"/>
    </w:rPr>
  </w:style>
  <w:style w:type="character" w:customStyle="1" w:styleId="WW8Num2z3">
    <w:name w:val="WW8Num2z3"/>
    <w:rsid w:val="007C6A83"/>
  </w:style>
  <w:style w:type="character" w:customStyle="1" w:styleId="WW8Num2z4">
    <w:name w:val="WW8Num2z4"/>
    <w:rsid w:val="007C6A83"/>
  </w:style>
  <w:style w:type="character" w:customStyle="1" w:styleId="WW8Num2z5">
    <w:name w:val="WW8Num2z5"/>
    <w:rsid w:val="007C6A83"/>
  </w:style>
  <w:style w:type="character" w:customStyle="1" w:styleId="WW8Num2z6">
    <w:name w:val="WW8Num2z6"/>
    <w:rsid w:val="007C6A83"/>
  </w:style>
  <w:style w:type="character" w:customStyle="1" w:styleId="WW8Num2z7">
    <w:name w:val="WW8Num2z7"/>
    <w:rsid w:val="007C6A83"/>
  </w:style>
  <w:style w:type="character" w:customStyle="1" w:styleId="WW8Num2z8">
    <w:name w:val="WW8Num2z8"/>
    <w:rsid w:val="007C6A83"/>
  </w:style>
  <w:style w:type="character" w:customStyle="1" w:styleId="WW8Num3z0">
    <w:name w:val="WW8Num3z0"/>
    <w:rsid w:val="007C6A83"/>
    <w:rPr>
      <w:rFonts w:ascii="Calibri" w:hAnsi="Calibri" w:cs="Arial" w:hint="default"/>
      <w:b/>
      <w:color w:val="000000"/>
      <w:sz w:val="22"/>
      <w:szCs w:val="22"/>
      <w:lang w:val="pl-PL"/>
    </w:rPr>
  </w:style>
  <w:style w:type="character" w:customStyle="1" w:styleId="WW8Num4z0">
    <w:name w:val="WW8Num4z0"/>
    <w:rsid w:val="007C6A83"/>
    <w:rPr>
      <w:rFonts w:ascii="Calibri" w:hAnsi="Calibri" w:cs="Segoe UI"/>
      <w:sz w:val="20"/>
      <w:szCs w:val="20"/>
    </w:rPr>
  </w:style>
  <w:style w:type="character" w:customStyle="1" w:styleId="WW8Num5z0">
    <w:name w:val="WW8Num5z0"/>
    <w:rsid w:val="007C6A83"/>
    <w:rPr>
      <w:rFonts w:hint="default"/>
      <w:bCs/>
      <w:color w:val="000000"/>
    </w:rPr>
  </w:style>
  <w:style w:type="character" w:customStyle="1" w:styleId="WW8Num6z0">
    <w:name w:val="WW8Num6z0"/>
    <w:rsid w:val="007C6A83"/>
    <w:rPr>
      <w:rFonts w:ascii="Calibri" w:hAnsi="Calibri" w:cs="Calibri"/>
      <w:b w:val="0"/>
      <w:sz w:val="20"/>
      <w:szCs w:val="20"/>
    </w:rPr>
  </w:style>
  <w:style w:type="character" w:customStyle="1" w:styleId="WW8Num7z0">
    <w:name w:val="WW8Num7z0"/>
    <w:rsid w:val="007C6A83"/>
    <w:rPr>
      <w:rFonts w:eastAsia="Times New Roman" w:cs="Times New Roman"/>
      <w:sz w:val="16"/>
      <w:szCs w:val="16"/>
    </w:rPr>
  </w:style>
  <w:style w:type="character" w:customStyle="1" w:styleId="WW8Num8z0">
    <w:name w:val="WW8Num8z0"/>
    <w:rsid w:val="007C6A83"/>
    <w:rPr>
      <w:rFonts w:eastAsia="Times New Roman" w:cs="Times New Roman"/>
      <w:bCs/>
      <w:sz w:val="20"/>
      <w:szCs w:val="20"/>
    </w:rPr>
  </w:style>
  <w:style w:type="character" w:customStyle="1" w:styleId="WW8Num9z0">
    <w:name w:val="WW8Num9z0"/>
    <w:rsid w:val="007C6A83"/>
    <w:rPr>
      <w:b w:val="0"/>
    </w:rPr>
  </w:style>
  <w:style w:type="character" w:customStyle="1" w:styleId="WW8Num10z0">
    <w:name w:val="WW8Num10z0"/>
    <w:rsid w:val="007C6A83"/>
    <w:rPr>
      <w:rFonts w:cs="Times New Roman"/>
      <w:b/>
      <w:sz w:val="20"/>
      <w:szCs w:val="20"/>
    </w:rPr>
  </w:style>
  <w:style w:type="character" w:customStyle="1" w:styleId="WW8Num11z0">
    <w:name w:val="WW8Num11z0"/>
    <w:rsid w:val="007C6A83"/>
    <w:rPr>
      <w:rFonts w:eastAsia="Times New Roman" w:cs="Segoe UI"/>
      <w:sz w:val="20"/>
      <w:szCs w:val="20"/>
    </w:rPr>
  </w:style>
  <w:style w:type="character" w:customStyle="1" w:styleId="WW8Num12z0">
    <w:name w:val="WW8Num12z0"/>
    <w:rsid w:val="007C6A83"/>
    <w:rPr>
      <w:rFonts w:eastAsia="Times New Roman" w:cs="Arial"/>
      <w:sz w:val="16"/>
      <w:szCs w:val="16"/>
    </w:rPr>
  </w:style>
  <w:style w:type="character" w:customStyle="1" w:styleId="WW8Num13z0">
    <w:name w:val="WW8Num13z0"/>
    <w:rsid w:val="007C6A83"/>
    <w:rPr>
      <w:rFonts w:eastAsia="Times New Roman" w:cs="Times New Roman"/>
      <w:bCs/>
      <w:sz w:val="18"/>
      <w:szCs w:val="18"/>
    </w:rPr>
  </w:style>
  <w:style w:type="character" w:customStyle="1" w:styleId="WW8Num14z0">
    <w:name w:val="WW8Num14z0"/>
    <w:rsid w:val="007C6A83"/>
    <w:rPr>
      <w:rFonts w:ascii="Times New Roman" w:eastAsia="Times New Roman" w:hAnsi="Times New Roman" w:cs="Times New Roman" w:hint="default"/>
      <w:color w:val="auto"/>
      <w:sz w:val="20"/>
      <w:szCs w:val="20"/>
    </w:rPr>
  </w:style>
  <w:style w:type="character" w:customStyle="1" w:styleId="WW8Num15z0">
    <w:name w:val="WW8Num15z0"/>
    <w:rsid w:val="007C6A83"/>
    <w:rPr>
      <w:rFonts w:cs="TTE1B27D70t00"/>
      <w:b/>
      <w:bCs/>
      <w:color w:val="auto"/>
      <w:sz w:val="16"/>
      <w:szCs w:val="16"/>
    </w:rPr>
  </w:style>
  <w:style w:type="character" w:customStyle="1" w:styleId="WW8Num16z0">
    <w:name w:val="WW8Num16z0"/>
    <w:rsid w:val="007C6A83"/>
    <w:rPr>
      <w:rFonts w:eastAsia="Times New Roman" w:cs="Segoe UI"/>
      <w:b w:val="0"/>
      <w:bCs/>
      <w:sz w:val="20"/>
      <w:szCs w:val="20"/>
    </w:rPr>
  </w:style>
  <w:style w:type="character" w:customStyle="1" w:styleId="WW8Num17z0">
    <w:name w:val="WW8Num17z0"/>
    <w:rsid w:val="007C6A83"/>
    <w:rPr>
      <w:rFonts w:eastAsia="Times New Roman" w:cs="Times New Roman"/>
      <w:b/>
      <w:bCs/>
      <w:sz w:val="18"/>
      <w:szCs w:val="18"/>
    </w:rPr>
  </w:style>
  <w:style w:type="character" w:customStyle="1" w:styleId="WW8Num18z0">
    <w:name w:val="WW8Num18z0"/>
    <w:rsid w:val="007C6A83"/>
    <w:rPr>
      <w:rFonts w:eastAsia="Times New Roman" w:cs="Times New Roman"/>
      <w:b/>
      <w:bCs/>
      <w:sz w:val="18"/>
      <w:szCs w:val="18"/>
    </w:rPr>
  </w:style>
  <w:style w:type="character" w:customStyle="1" w:styleId="WW8Num19z0">
    <w:name w:val="WW8Num19z0"/>
    <w:rsid w:val="007C6A83"/>
    <w:rPr>
      <w:rFonts w:ascii="Wingdings" w:eastAsia="Times New Roman" w:hAnsi="Wingdings" w:cs="Wingdings" w:hint="default"/>
      <w:color w:val="auto"/>
      <w:sz w:val="20"/>
      <w:szCs w:val="20"/>
    </w:rPr>
  </w:style>
  <w:style w:type="character" w:customStyle="1" w:styleId="WW8Num20z0">
    <w:name w:val="WW8Num20z0"/>
    <w:rsid w:val="007C6A83"/>
  </w:style>
  <w:style w:type="character" w:customStyle="1" w:styleId="WW8Num21z0">
    <w:name w:val="WW8Num21z0"/>
    <w:rsid w:val="007C6A83"/>
    <w:rPr>
      <w:rFonts w:eastAsia="Times New Roman" w:cs="Arial" w:hint="default"/>
      <w:b/>
      <w:sz w:val="16"/>
      <w:szCs w:val="16"/>
    </w:rPr>
  </w:style>
  <w:style w:type="character" w:customStyle="1" w:styleId="WW8Num22z0">
    <w:name w:val="WW8Num22z0"/>
    <w:rsid w:val="007C6A83"/>
    <w:rPr>
      <w:rFonts w:ascii="Times New Roman" w:eastAsia="Times New Roman" w:hAnsi="Times New Roman" w:cs="Times New Roman" w:hint="default"/>
      <w:b/>
      <w:color w:val="auto"/>
      <w:sz w:val="20"/>
      <w:szCs w:val="20"/>
    </w:rPr>
  </w:style>
  <w:style w:type="character" w:customStyle="1" w:styleId="WW8Num23z0">
    <w:name w:val="WW8Num23z0"/>
    <w:rsid w:val="007C6A83"/>
    <w:rPr>
      <w:rFonts w:ascii="Calibri" w:eastAsia="Times New Roman" w:hAnsi="Calibri" w:cs="Calibri" w:hint="default"/>
      <w:sz w:val="20"/>
      <w:szCs w:val="20"/>
    </w:rPr>
  </w:style>
  <w:style w:type="character" w:customStyle="1" w:styleId="WW8Num24z0">
    <w:name w:val="WW8Num24z0"/>
    <w:rsid w:val="007C6A83"/>
    <w:rPr>
      <w:rFonts w:eastAsia="Times New Roman" w:cs="Times New Roman"/>
      <w:b/>
      <w:bCs/>
      <w:sz w:val="18"/>
      <w:szCs w:val="18"/>
    </w:rPr>
  </w:style>
  <w:style w:type="character" w:customStyle="1" w:styleId="WW8Num25z0">
    <w:name w:val="WW8Num25z0"/>
    <w:rsid w:val="007C6A83"/>
    <w:rPr>
      <w:rFonts w:eastAsia="Times New Roman" w:cs="Segoe UI" w:hint="default"/>
      <w:b w:val="0"/>
      <w:bCs/>
      <w:sz w:val="20"/>
      <w:szCs w:val="20"/>
    </w:rPr>
  </w:style>
  <w:style w:type="character" w:customStyle="1" w:styleId="WW8Num26z0">
    <w:name w:val="WW8Num26z0"/>
    <w:rsid w:val="007C6A83"/>
    <w:rPr>
      <w:rFonts w:eastAsia="Times New Roman" w:cs="Arial"/>
      <w:sz w:val="16"/>
      <w:szCs w:val="16"/>
    </w:rPr>
  </w:style>
  <w:style w:type="character" w:customStyle="1" w:styleId="WW8Num27z0">
    <w:name w:val="WW8Num27z0"/>
    <w:rsid w:val="007C6A83"/>
    <w:rPr>
      <w:rFonts w:eastAsia="Times New Roman" w:cs="Times New Roman" w:hint="default"/>
      <w:b w:val="0"/>
      <w:sz w:val="20"/>
      <w:szCs w:val="20"/>
    </w:rPr>
  </w:style>
  <w:style w:type="character" w:customStyle="1" w:styleId="WW8Num28z0">
    <w:name w:val="WW8Num28z0"/>
    <w:rsid w:val="007C6A83"/>
    <w:rPr>
      <w:rFonts w:ascii="Calibri" w:eastAsia="Arial Unicode MS" w:hAnsi="Calibri" w:cs="Calibri" w:hint="default"/>
      <w:b w:val="0"/>
      <w:color w:val="auto"/>
      <w:sz w:val="20"/>
      <w:szCs w:val="20"/>
    </w:rPr>
  </w:style>
  <w:style w:type="character" w:customStyle="1" w:styleId="WW8Num29z0">
    <w:name w:val="WW8Num29z0"/>
    <w:rsid w:val="007C6A83"/>
    <w:rPr>
      <w:rFonts w:eastAsia="Times New Roman" w:cs="Segoe UI"/>
      <w:b w:val="0"/>
      <w:color w:val="auto"/>
      <w:sz w:val="20"/>
      <w:szCs w:val="20"/>
    </w:rPr>
  </w:style>
  <w:style w:type="character" w:customStyle="1" w:styleId="WW8Num30z0">
    <w:name w:val="WW8Num30z0"/>
    <w:rsid w:val="007C6A83"/>
    <w:rPr>
      <w:rFonts w:eastAsia="Times New Roman" w:cs="Arial"/>
      <w:b w:val="0"/>
      <w:sz w:val="16"/>
      <w:szCs w:val="16"/>
    </w:rPr>
  </w:style>
  <w:style w:type="character" w:customStyle="1" w:styleId="WW8Num31z0">
    <w:name w:val="WW8Num31z0"/>
    <w:rsid w:val="007C6A83"/>
    <w:rPr>
      <w:rFonts w:eastAsia="Times New Roman" w:cs="Times New Roman"/>
      <w:sz w:val="20"/>
      <w:szCs w:val="20"/>
    </w:rPr>
  </w:style>
  <w:style w:type="character" w:customStyle="1" w:styleId="WW8Num32z0">
    <w:name w:val="WW8Num32z0"/>
    <w:rsid w:val="007C6A83"/>
    <w:rPr>
      <w:rFonts w:eastAsia="Times New Roman" w:cs="Times New Roman"/>
      <w:b w:val="0"/>
      <w:bCs/>
      <w:sz w:val="20"/>
      <w:szCs w:val="20"/>
    </w:rPr>
  </w:style>
  <w:style w:type="character" w:customStyle="1" w:styleId="WW8Num33z0">
    <w:name w:val="WW8Num33z0"/>
    <w:rsid w:val="007C6A83"/>
    <w:rPr>
      <w:rFonts w:eastAsia="Times New Roman" w:cs="Times New Roman" w:hint="default"/>
      <w:sz w:val="20"/>
      <w:szCs w:val="20"/>
    </w:rPr>
  </w:style>
  <w:style w:type="character" w:customStyle="1" w:styleId="WW8Num34z0">
    <w:name w:val="WW8Num34z0"/>
    <w:rsid w:val="007C6A83"/>
    <w:rPr>
      <w:rFonts w:ascii="Calibri" w:eastAsia="Times New Roman" w:hAnsi="Calibri" w:cs="Calibri" w:hint="default"/>
      <w:bCs/>
      <w:color w:val="auto"/>
      <w:sz w:val="20"/>
      <w:szCs w:val="20"/>
    </w:rPr>
  </w:style>
  <w:style w:type="character" w:customStyle="1" w:styleId="WW8Num35z0">
    <w:name w:val="WW8Num35z0"/>
    <w:rsid w:val="007C6A83"/>
    <w:rPr>
      <w:rFonts w:eastAsia="Times New Roman" w:cs="Arial"/>
      <w:b w:val="0"/>
      <w:bCs/>
      <w:kern w:val="1"/>
      <w:sz w:val="18"/>
      <w:szCs w:val="18"/>
    </w:rPr>
  </w:style>
  <w:style w:type="character" w:customStyle="1" w:styleId="WW8Num36z0">
    <w:name w:val="WW8Num36z0"/>
    <w:rsid w:val="007C6A83"/>
    <w:rPr>
      <w:rFonts w:eastAsia="Times New Roman" w:cs="Times New Roman"/>
      <w:sz w:val="20"/>
      <w:szCs w:val="20"/>
    </w:rPr>
  </w:style>
  <w:style w:type="character" w:customStyle="1" w:styleId="WW8Num37z0">
    <w:name w:val="WW8Num37z0"/>
    <w:rsid w:val="007C6A83"/>
    <w:rPr>
      <w:rFonts w:eastAsia="Times New Roman" w:cs="Times New Roman"/>
      <w:sz w:val="20"/>
      <w:szCs w:val="20"/>
    </w:rPr>
  </w:style>
  <w:style w:type="character" w:customStyle="1" w:styleId="WW8Num38z0">
    <w:name w:val="WW8Num38z0"/>
    <w:rsid w:val="007C6A83"/>
    <w:rPr>
      <w:rFonts w:eastAsia="Times New Roman" w:cs="Times New Roman" w:hint="default"/>
      <w:bCs/>
      <w:sz w:val="18"/>
      <w:szCs w:val="18"/>
    </w:rPr>
  </w:style>
  <w:style w:type="character" w:customStyle="1" w:styleId="WW8Num39z0">
    <w:name w:val="WW8Num39z0"/>
    <w:rsid w:val="007C6A83"/>
    <w:rPr>
      <w:rFonts w:eastAsia="Times New Roman" w:cs="Times New Roman" w:hint="default"/>
      <w:bCs/>
      <w:sz w:val="20"/>
      <w:szCs w:val="20"/>
    </w:rPr>
  </w:style>
  <w:style w:type="character" w:customStyle="1" w:styleId="WW8Num39z1">
    <w:name w:val="WW8Num39z1"/>
    <w:rsid w:val="007C6A83"/>
    <w:rPr>
      <w:rFonts w:hint="default"/>
      <w:b w:val="0"/>
    </w:rPr>
  </w:style>
  <w:style w:type="character" w:customStyle="1" w:styleId="WW8Num39z2">
    <w:name w:val="WW8Num39z2"/>
    <w:rsid w:val="007C6A83"/>
  </w:style>
  <w:style w:type="character" w:customStyle="1" w:styleId="WW8Num39z3">
    <w:name w:val="WW8Num39z3"/>
    <w:rsid w:val="007C6A83"/>
  </w:style>
  <w:style w:type="character" w:customStyle="1" w:styleId="WW8Num39z4">
    <w:name w:val="WW8Num39z4"/>
    <w:rsid w:val="007C6A83"/>
  </w:style>
  <w:style w:type="character" w:customStyle="1" w:styleId="WW8Num39z5">
    <w:name w:val="WW8Num39z5"/>
    <w:rsid w:val="007C6A83"/>
  </w:style>
  <w:style w:type="character" w:customStyle="1" w:styleId="WW8Num39z6">
    <w:name w:val="WW8Num39z6"/>
    <w:rsid w:val="007C6A83"/>
  </w:style>
  <w:style w:type="character" w:customStyle="1" w:styleId="WW8Num39z7">
    <w:name w:val="WW8Num39z7"/>
    <w:rsid w:val="007C6A83"/>
  </w:style>
  <w:style w:type="character" w:customStyle="1" w:styleId="WW8Num39z8">
    <w:name w:val="WW8Num39z8"/>
    <w:rsid w:val="007C6A83"/>
  </w:style>
  <w:style w:type="character" w:customStyle="1" w:styleId="WW8Num40z0">
    <w:name w:val="WW8Num40z0"/>
    <w:rsid w:val="007C6A83"/>
    <w:rPr>
      <w:rFonts w:eastAsia="Times New Roman" w:cs="Times New Roman"/>
      <w:b/>
      <w:i/>
      <w:sz w:val="20"/>
      <w:szCs w:val="20"/>
    </w:rPr>
  </w:style>
  <w:style w:type="character" w:customStyle="1" w:styleId="WW8Num40z1">
    <w:name w:val="WW8Num40z1"/>
    <w:rsid w:val="007C6A83"/>
  </w:style>
  <w:style w:type="character" w:customStyle="1" w:styleId="WW8Num40z2">
    <w:name w:val="WW8Num40z2"/>
    <w:rsid w:val="007C6A83"/>
  </w:style>
  <w:style w:type="character" w:customStyle="1" w:styleId="WW8Num40z3">
    <w:name w:val="WW8Num40z3"/>
    <w:rsid w:val="007C6A83"/>
  </w:style>
  <w:style w:type="character" w:customStyle="1" w:styleId="WW8Num41z0">
    <w:name w:val="WW8Num41z0"/>
    <w:rsid w:val="007C6A83"/>
    <w:rPr>
      <w:rFonts w:ascii="Wingdings" w:eastAsia="Times New Roman" w:hAnsi="Wingdings" w:cs="Wingdings" w:hint="default"/>
      <w:sz w:val="20"/>
      <w:szCs w:val="20"/>
    </w:rPr>
  </w:style>
  <w:style w:type="character" w:customStyle="1" w:styleId="WW8Num41z1">
    <w:name w:val="WW8Num41z1"/>
    <w:rsid w:val="007C6A83"/>
    <w:rPr>
      <w:rFonts w:ascii="Courier New" w:hAnsi="Courier New" w:cs="Courier New" w:hint="default"/>
    </w:rPr>
  </w:style>
  <w:style w:type="character" w:customStyle="1" w:styleId="WW8Num41z2">
    <w:name w:val="WW8Num41z2"/>
    <w:rsid w:val="007C6A83"/>
  </w:style>
  <w:style w:type="character" w:customStyle="1" w:styleId="WW8Num41z3">
    <w:name w:val="WW8Num41z3"/>
    <w:rsid w:val="007C6A83"/>
    <w:rPr>
      <w:rFonts w:ascii="Symbol" w:hAnsi="Symbol" w:cs="Symbol" w:hint="default"/>
    </w:rPr>
  </w:style>
  <w:style w:type="character" w:customStyle="1" w:styleId="WW8Num41z4">
    <w:name w:val="WW8Num41z4"/>
    <w:rsid w:val="007C6A83"/>
  </w:style>
  <w:style w:type="character" w:customStyle="1" w:styleId="WW8Num41z5">
    <w:name w:val="WW8Num41z5"/>
    <w:rsid w:val="007C6A83"/>
  </w:style>
  <w:style w:type="character" w:customStyle="1" w:styleId="WW8Num41z6">
    <w:name w:val="WW8Num41z6"/>
    <w:rsid w:val="007C6A83"/>
  </w:style>
  <w:style w:type="character" w:customStyle="1" w:styleId="WW8Num41z7">
    <w:name w:val="WW8Num41z7"/>
    <w:rsid w:val="007C6A83"/>
  </w:style>
  <w:style w:type="character" w:customStyle="1" w:styleId="WW8Num41z8">
    <w:name w:val="WW8Num41z8"/>
    <w:rsid w:val="007C6A83"/>
  </w:style>
  <w:style w:type="character" w:customStyle="1" w:styleId="WW8Num42z0">
    <w:name w:val="WW8Num42z0"/>
    <w:rsid w:val="007C6A83"/>
    <w:rPr>
      <w:rFonts w:eastAsia="Times New Roman" w:cs="Arial"/>
      <w:sz w:val="18"/>
      <w:szCs w:val="18"/>
    </w:rPr>
  </w:style>
  <w:style w:type="character" w:customStyle="1" w:styleId="WW8Num42z1">
    <w:name w:val="WW8Num42z1"/>
    <w:rsid w:val="007C6A83"/>
  </w:style>
  <w:style w:type="character" w:customStyle="1" w:styleId="WW8Num42z2">
    <w:name w:val="WW8Num42z2"/>
    <w:rsid w:val="007C6A83"/>
  </w:style>
  <w:style w:type="character" w:customStyle="1" w:styleId="WW8Num42z3">
    <w:name w:val="WW8Num42z3"/>
    <w:rsid w:val="007C6A83"/>
  </w:style>
  <w:style w:type="character" w:customStyle="1" w:styleId="WW8Num42z4">
    <w:name w:val="WW8Num42z4"/>
    <w:rsid w:val="007C6A83"/>
  </w:style>
  <w:style w:type="character" w:customStyle="1" w:styleId="WW8Num42z5">
    <w:name w:val="WW8Num42z5"/>
    <w:rsid w:val="007C6A83"/>
  </w:style>
  <w:style w:type="character" w:customStyle="1" w:styleId="WW8Num42z6">
    <w:name w:val="WW8Num42z6"/>
    <w:rsid w:val="007C6A83"/>
  </w:style>
  <w:style w:type="character" w:customStyle="1" w:styleId="WW8Num42z7">
    <w:name w:val="WW8Num42z7"/>
    <w:rsid w:val="007C6A83"/>
  </w:style>
  <w:style w:type="character" w:customStyle="1" w:styleId="WW8Num42z8">
    <w:name w:val="WW8Num42z8"/>
    <w:rsid w:val="007C6A83"/>
  </w:style>
  <w:style w:type="character" w:customStyle="1" w:styleId="WW8Num43z0">
    <w:name w:val="WW8Num43z0"/>
    <w:rsid w:val="007C6A83"/>
    <w:rPr>
      <w:rFonts w:eastAsia="Times New Roman" w:cs="Times New Roman"/>
      <w:b w:val="0"/>
      <w:sz w:val="20"/>
      <w:szCs w:val="20"/>
    </w:rPr>
  </w:style>
  <w:style w:type="character" w:customStyle="1" w:styleId="WW8Num43z1">
    <w:name w:val="WW8Num43z1"/>
    <w:rsid w:val="007C6A83"/>
  </w:style>
  <w:style w:type="character" w:customStyle="1" w:styleId="WW8Num43z2">
    <w:name w:val="WW8Num43z2"/>
    <w:rsid w:val="007C6A83"/>
  </w:style>
  <w:style w:type="character" w:customStyle="1" w:styleId="WW8Num44z0">
    <w:name w:val="WW8Num44z0"/>
    <w:rsid w:val="007C6A83"/>
    <w:rPr>
      <w:rFonts w:eastAsia="Times New Roman" w:cs="Times New Roman"/>
      <w:sz w:val="20"/>
      <w:szCs w:val="20"/>
    </w:rPr>
  </w:style>
  <w:style w:type="character" w:customStyle="1" w:styleId="WW8Num44z1">
    <w:name w:val="WW8Num44z1"/>
    <w:rsid w:val="007C6A83"/>
  </w:style>
  <w:style w:type="character" w:customStyle="1" w:styleId="WW8Num44z2">
    <w:name w:val="WW8Num44z2"/>
    <w:rsid w:val="007C6A83"/>
  </w:style>
  <w:style w:type="character" w:customStyle="1" w:styleId="WW8Num44z3">
    <w:name w:val="WW8Num44z3"/>
    <w:rsid w:val="007C6A83"/>
  </w:style>
  <w:style w:type="character" w:customStyle="1" w:styleId="Domylnaczcionkaakapitu2">
    <w:name w:val="Domyślna czcionka akapitu2"/>
    <w:rsid w:val="007C6A83"/>
  </w:style>
  <w:style w:type="character" w:customStyle="1" w:styleId="WW8Num40z4">
    <w:name w:val="WW8Num40z4"/>
    <w:rsid w:val="007C6A83"/>
  </w:style>
  <w:style w:type="character" w:customStyle="1" w:styleId="WW8Num40z5">
    <w:name w:val="WW8Num40z5"/>
    <w:rsid w:val="007C6A83"/>
  </w:style>
  <w:style w:type="character" w:customStyle="1" w:styleId="WW8Num40z6">
    <w:name w:val="WW8Num40z6"/>
    <w:rsid w:val="007C6A83"/>
  </w:style>
  <w:style w:type="character" w:customStyle="1" w:styleId="WW8Num40z7">
    <w:name w:val="WW8Num40z7"/>
    <w:rsid w:val="007C6A83"/>
  </w:style>
  <w:style w:type="character" w:customStyle="1" w:styleId="WW8Num40z8">
    <w:name w:val="WW8Num40z8"/>
    <w:rsid w:val="007C6A83"/>
  </w:style>
  <w:style w:type="character" w:customStyle="1" w:styleId="WW8Num7z1">
    <w:name w:val="WW8Num7z1"/>
    <w:rsid w:val="007C6A83"/>
  </w:style>
  <w:style w:type="character" w:customStyle="1" w:styleId="WW8Num7z2">
    <w:name w:val="WW8Num7z2"/>
    <w:rsid w:val="007C6A83"/>
  </w:style>
  <w:style w:type="character" w:customStyle="1" w:styleId="WW8Num7z3">
    <w:name w:val="WW8Num7z3"/>
    <w:rsid w:val="007C6A83"/>
  </w:style>
  <w:style w:type="character" w:customStyle="1" w:styleId="WW8Num7z4">
    <w:name w:val="WW8Num7z4"/>
    <w:rsid w:val="007C6A83"/>
  </w:style>
  <w:style w:type="character" w:customStyle="1" w:styleId="WW8Num7z5">
    <w:name w:val="WW8Num7z5"/>
    <w:rsid w:val="007C6A83"/>
  </w:style>
  <w:style w:type="character" w:customStyle="1" w:styleId="WW8Num7z6">
    <w:name w:val="WW8Num7z6"/>
    <w:rsid w:val="007C6A83"/>
  </w:style>
  <w:style w:type="character" w:customStyle="1" w:styleId="WW8Num7z7">
    <w:name w:val="WW8Num7z7"/>
    <w:rsid w:val="007C6A83"/>
  </w:style>
  <w:style w:type="character" w:customStyle="1" w:styleId="WW8Num7z8">
    <w:name w:val="WW8Num7z8"/>
    <w:rsid w:val="007C6A83"/>
  </w:style>
  <w:style w:type="character" w:customStyle="1" w:styleId="WW8Num8z1">
    <w:name w:val="WW8Num8z1"/>
    <w:rsid w:val="007C6A83"/>
  </w:style>
  <w:style w:type="character" w:customStyle="1" w:styleId="WW8Num8z2">
    <w:name w:val="WW8Num8z2"/>
    <w:rsid w:val="007C6A83"/>
  </w:style>
  <w:style w:type="character" w:customStyle="1" w:styleId="WW8Num8z3">
    <w:name w:val="WW8Num8z3"/>
    <w:rsid w:val="007C6A83"/>
  </w:style>
  <w:style w:type="character" w:customStyle="1" w:styleId="WW8Num8z4">
    <w:name w:val="WW8Num8z4"/>
    <w:rsid w:val="007C6A83"/>
  </w:style>
  <w:style w:type="character" w:customStyle="1" w:styleId="WW8Num8z5">
    <w:name w:val="WW8Num8z5"/>
    <w:rsid w:val="007C6A83"/>
  </w:style>
  <w:style w:type="character" w:customStyle="1" w:styleId="WW8Num8z6">
    <w:name w:val="WW8Num8z6"/>
    <w:rsid w:val="007C6A83"/>
  </w:style>
  <w:style w:type="character" w:customStyle="1" w:styleId="WW8Num8z7">
    <w:name w:val="WW8Num8z7"/>
    <w:rsid w:val="007C6A83"/>
  </w:style>
  <w:style w:type="character" w:customStyle="1" w:styleId="WW8Num8z8">
    <w:name w:val="WW8Num8z8"/>
    <w:rsid w:val="007C6A83"/>
  </w:style>
  <w:style w:type="character" w:customStyle="1" w:styleId="WW8Num9z1">
    <w:name w:val="WW8Num9z1"/>
    <w:rsid w:val="007C6A83"/>
    <w:rPr>
      <w:rFonts w:hint="default"/>
    </w:rPr>
  </w:style>
  <w:style w:type="character" w:customStyle="1" w:styleId="WW8Num9z2">
    <w:name w:val="WW8Num9z2"/>
    <w:rsid w:val="007C6A83"/>
  </w:style>
  <w:style w:type="character" w:customStyle="1" w:styleId="WW8Num9z3">
    <w:name w:val="WW8Num9z3"/>
    <w:rsid w:val="007C6A83"/>
  </w:style>
  <w:style w:type="character" w:customStyle="1" w:styleId="WW8Num9z4">
    <w:name w:val="WW8Num9z4"/>
    <w:rsid w:val="007C6A83"/>
  </w:style>
  <w:style w:type="character" w:customStyle="1" w:styleId="WW8Num9z5">
    <w:name w:val="WW8Num9z5"/>
    <w:rsid w:val="007C6A83"/>
  </w:style>
  <w:style w:type="character" w:customStyle="1" w:styleId="WW8Num9z6">
    <w:name w:val="WW8Num9z6"/>
    <w:rsid w:val="007C6A83"/>
  </w:style>
  <w:style w:type="character" w:customStyle="1" w:styleId="WW8Num9z7">
    <w:name w:val="WW8Num9z7"/>
    <w:rsid w:val="007C6A83"/>
  </w:style>
  <w:style w:type="character" w:customStyle="1" w:styleId="WW8Num9z8">
    <w:name w:val="WW8Num9z8"/>
    <w:rsid w:val="007C6A83"/>
  </w:style>
  <w:style w:type="character" w:customStyle="1" w:styleId="WW8Num10z1">
    <w:name w:val="WW8Num10z1"/>
    <w:rsid w:val="007C6A83"/>
  </w:style>
  <w:style w:type="character" w:customStyle="1" w:styleId="WW8Num10z2">
    <w:name w:val="WW8Num10z2"/>
    <w:rsid w:val="007C6A83"/>
  </w:style>
  <w:style w:type="character" w:customStyle="1" w:styleId="WW8Num10z3">
    <w:name w:val="WW8Num10z3"/>
    <w:rsid w:val="007C6A83"/>
  </w:style>
  <w:style w:type="character" w:customStyle="1" w:styleId="WW8Num10z4">
    <w:name w:val="WW8Num10z4"/>
    <w:rsid w:val="007C6A83"/>
  </w:style>
  <w:style w:type="character" w:customStyle="1" w:styleId="WW8Num10z5">
    <w:name w:val="WW8Num10z5"/>
    <w:rsid w:val="007C6A83"/>
  </w:style>
  <w:style w:type="character" w:customStyle="1" w:styleId="WW8Num10z6">
    <w:name w:val="WW8Num10z6"/>
    <w:rsid w:val="007C6A83"/>
  </w:style>
  <w:style w:type="character" w:customStyle="1" w:styleId="WW8Num10z7">
    <w:name w:val="WW8Num10z7"/>
    <w:rsid w:val="007C6A83"/>
  </w:style>
  <w:style w:type="character" w:customStyle="1" w:styleId="WW8Num10z8">
    <w:name w:val="WW8Num10z8"/>
    <w:rsid w:val="007C6A83"/>
  </w:style>
  <w:style w:type="character" w:customStyle="1" w:styleId="WW8Num11z1">
    <w:name w:val="WW8Num11z1"/>
    <w:rsid w:val="007C6A83"/>
  </w:style>
  <w:style w:type="character" w:customStyle="1" w:styleId="WW8Num11z2">
    <w:name w:val="WW8Num11z2"/>
    <w:rsid w:val="007C6A83"/>
  </w:style>
  <w:style w:type="character" w:customStyle="1" w:styleId="WW8Num11z3">
    <w:name w:val="WW8Num11z3"/>
    <w:rsid w:val="007C6A83"/>
  </w:style>
  <w:style w:type="character" w:customStyle="1" w:styleId="WW8Num11z4">
    <w:name w:val="WW8Num11z4"/>
    <w:rsid w:val="007C6A83"/>
  </w:style>
  <w:style w:type="character" w:customStyle="1" w:styleId="WW8Num11z5">
    <w:name w:val="WW8Num11z5"/>
    <w:rsid w:val="007C6A83"/>
  </w:style>
  <w:style w:type="character" w:customStyle="1" w:styleId="WW8Num11z6">
    <w:name w:val="WW8Num11z6"/>
    <w:rsid w:val="007C6A83"/>
  </w:style>
  <w:style w:type="character" w:customStyle="1" w:styleId="WW8Num11z7">
    <w:name w:val="WW8Num11z7"/>
    <w:rsid w:val="007C6A83"/>
  </w:style>
  <w:style w:type="character" w:customStyle="1" w:styleId="WW8Num11z8">
    <w:name w:val="WW8Num11z8"/>
    <w:rsid w:val="007C6A83"/>
  </w:style>
  <w:style w:type="character" w:customStyle="1" w:styleId="WW8Num12z1">
    <w:name w:val="WW8Num12z1"/>
    <w:rsid w:val="007C6A83"/>
  </w:style>
  <w:style w:type="character" w:customStyle="1" w:styleId="WW8Num12z2">
    <w:name w:val="WW8Num12z2"/>
    <w:rsid w:val="007C6A83"/>
  </w:style>
  <w:style w:type="character" w:customStyle="1" w:styleId="WW8Num12z3">
    <w:name w:val="WW8Num12z3"/>
    <w:rsid w:val="007C6A83"/>
  </w:style>
  <w:style w:type="character" w:customStyle="1" w:styleId="WW8Num12z4">
    <w:name w:val="WW8Num12z4"/>
    <w:rsid w:val="007C6A83"/>
  </w:style>
  <w:style w:type="character" w:customStyle="1" w:styleId="WW8Num12z5">
    <w:name w:val="WW8Num12z5"/>
    <w:rsid w:val="007C6A83"/>
  </w:style>
  <w:style w:type="character" w:customStyle="1" w:styleId="WW8Num12z6">
    <w:name w:val="WW8Num12z6"/>
    <w:rsid w:val="007C6A83"/>
  </w:style>
  <w:style w:type="character" w:customStyle="1" w:styleId="WW8Num12z7">
    <w:name w:val="WW8Num12z7"/>
    <w:rsid w:val="007C6A83"/>
  </w:style>
  <w:style w:type="character" w:customStyle="1" w:styleId="WW8Num12z8">
    <w:name w:val="WW8Num12z8"/>
    <w:rsid w:val="007C6A83"/>
  </w:style>
  <w:style w:type="character" w:customStyle="1" w:styleId="WW8Num13z1">
    <w:name w:val="WW8Num13z1"/>
    <w:rsid w:val="007C6A83"/>
  </w:style>
  <w:style w:type="character" w:customStyle="1" w:styleId="WW8Num13z2">
    <w:name w:val="WW8Num13z2"/>
    <w:rsid w:val="007C6A83"/>
  </w:style>
  <w:style w:type="character" w:customStyle="1" w:styleId="WW8Num13z3">
    <w:name w:val="WW8Num13z3"/>
    <w:rsid w:val="007C6A83"/>
  </w:style>
  <w:style w:type="character" w:customStyle="1" w:styleId="WW8Num13z4">
    <w:name w:val="WW8Num13z4"/>
    <w:rsid w:val="007C6A83"/>
  </w:style>
  <w:style w:type="character" w:customStyle="1" w:styleId="WW8Num13z5">
    <w:name w:val="WW8Num13z5"/>
    <w:rsid w:val="007C6A83"/>
  </w:style>
  <w:style w:type="character" w:customStyle="1" w:styleId="WW8Num13z6">
    <w:name w:val="WW8Num13z6"/>
    <w:rsid w:val="007C6A83"/>
  </w:style>
  <w:style w:type="character" w:customStyle="1" w:styleId="WW8Num13z7">
    <w:name w:val="WW8Num13z7"/>
    <w:rsid w:val="007C6A83"/>
  </w:style>
  <w:style w:type="character" w:customStyle="1" w:styleId="WW8Num13z8">
    <w:name w:val="WW8Num13z8"/>
    <w:rsid w:val="007C6A83"/>
  </w:style>
  <w:style w:type="character" w:customStyle="1" w:styleId="WW8Num14z1">
    <w:name w:val="WW8Num14z1"/>
    <w:rsid w:val="007C6A83"/>
    <w:rPr>
      <w:rFonts w:ascii="Courier New" w:hAnsi="Courier New" w:cs="Courier New" w:hint="default"/>
    </w:rPr>
  </w:style>
  <w:style w:type="character" w:customStyle="1" w:styleId="WW8Num14z2">
    <w:name w:val="WW8Num14z2"/>
    <w:rsid w:val="007C6A83"/>
    <w:rPr>
      <w:rFonts w:ascii="Wingdings" w:hAnsi="Wingdings" w:cs="Wingdings" w:hint="default"/>
    </w:rPr>
  </w:style>
  <w:style w:type="character" w:customStyle="1" w:styleId="WW8Num14z3">
    <w:name w:val="WW8Num14z3"/>
    <w:rsid w:val="007C6A83"/>
    <w:rPr>
      <w:rFonts w:ascii="Symbol" w:hAnsi="Symbol" w:cs="Symbol" w:hint="default"/>
    </w:rPr>
  </w:style>
  <w:style w:type="character" w:customStyle="1" w:styleId="WW8Num15z1">
    <w:name w:val="WW8Num15z1"/>
    <w:rsid w:val="007C6A83"/>
  </w:style>
  <w:style w:type="character" w:customStyle="1" w:styleId="WW8Num15z2">
    <w:name w:val="WW8Num15z2"/>
    <w:rsid w:val="007C6A83"/>
  </w:style>
  <w:style w:type="character" w:customStyle="1" w:styleId="WW8Num15z3">
    <w:name w:val="WW8Num15z3"/>
    <w:rsid w:val="007C6A83"/>
  </w:style>
  <w:style w:type="character" w:customStyle="1" w:styleId="WW8Num15z4">
    <w:name w:val="WW8Num15z4"/>
    <w:rsid w:val="007C6A83"/>
  </w:style>
  <w:style w:type="character" w:customStyle="1" w:styleId="WW8Num15z5">
    <w:name w:val="WW8Num15z5"/>
    <w:rsid w:val="007C6A83"/>
  </w:style>
  <w:style w:type="character" w:customStyle="1" w:styleId="WW8Num15z6">
    <w:name w:val="WW8Num15z6"/>
    <w:rsid w:val="007C6A83"/>
  </w:style>
  <w:style w:type="character" w:customStyle="1" w:styleId="WW8Num15z7">
    <w:name w:val="WW8Num15z7"/>
    <w:rsid w:val="007C6A83"/>
  </w:style>
  <w:style w:type="character" w:customStyle="1" w:styleId="WW8Num15z8">
    <w:name w:val="WW8Num15z8"/>
    <w:rsid w:val="007C6A83"/>
  </w:style>
  <w:style w:type="character" w:customStyle="1" w:styleId="WW8Num16z1">
    <w:name w:val="WW8Num16z1"/>
    <w:rsid w:val="007C6A83"/>
  </w:style>
  <w:style w:type="character" w:customStyle="1" w:styleId="WW8Num16z2">
    <w:name w:val="WW8Num16z2"/>
    <w:rsid w:val="007C6A83"/>
  </w:style>
  <w:style w:type="character" w:customStyle="1" w:styleId="WW8Num16z3">
    <w:name w:val="WW8Num16z3"/>
    <w:rsid w:val="007C6A83"/>
  </w:style>
  <w:style w:type="character" w:customStyle="1" w:styleId="WW8Num16z4">
    <w:name w:val="WW8Num16z4"/>
    <w:rsid w:val="007C6A83"/>
  </w:style>
  <w:style w:type="character" w:customStyle="1" w:styleId="WW8Num16z5">
    <w:name w:val="WW8Num16z5"/>
    <w:rsid w:val="007C6A83"/>
  </w:style>
  <w:style w:type="character" w:customStyle="1" w:styleId="WW8Num16z6">
    <w:name w:val="WW8Num16z6"/>
    <w:rsid w:val="007C6A83"/>
  </w:style>
  <w:style w:type="character" w:customStyle="1" w:styleId="WW8Num16z7">
    <w:name w:val="WW8Num16z7"/>
    <w:rsid w:val="007C6A83"/>
  </w:style>
  <w:style w:type="character" w:customStyle="1" w:styleId="WW8Num16z8">
    <w:name w:val="WW8Num16z8"/>
    <w:rsid w:val="007C6A83"/>
  </w:style>
  <w:style w:type="character" w:customStyle="1" w:styleId="WW8Num17z1">
    <w:name w:val="WW8Num17z1"/>
    <w:rsid w:val="007C6A83"/>
  </w:style>
  <w:style w:type="character" w:customStyle="1" w:styleId="WW8Num17z2">
    <w:name w:val="WW8Num17z2"/>
    <w:rsid w:val="007C6A83"/>
  </w:style>
  <w:style w:type="character" w:customStyle="1" w:styleId="WW8Num17z3">
    <w:name w:val="WW8Num17z3"/>
    <w:rsid w:val="007C6A83"/>
  </w:style>
  <w:style w:type="character" w:customStyle="1" w:styleId="WW8Num17z4">
    <w:name w:val="WW8Num17z4"/>
    <w:rsid w:val="007C6A83"/>
  </w:style>
  <w:style w:type="character" w:customStyle="1" w:styleId="WW8Num17z5">
    <w:name w:val="WW8Num17z5"/>
    <w:rsid w:val="007C6A83"/>
  </w:style>
  <w:style w:type="character" w:customStyle="1" w:styleId="WW8Num17z6">
    <w:name w:val="WW8Num17z6"/>
    <w:rsid w:val="007C6A83"/>
  </w:style>
  <w:style w:type="character" w:customStyle="1" w:styleId="WW8Num17z7">
    <w:name w:val="WW8Num17z7"/>
    <w:rsid w:val="007C6A83"/>
  </w:style>
  <w:style w:type="character" w:customStyle="1" w:styleId="WW8Num17z8">
    <w:name w:val="WW8Num17z8"/>
    <w:rsid w:val="007C6A83"/>
  </w:style>
  <w:style w:type="character" w:customStyle="1" w:styleId="WW8Num18z1">
    <w:name w:val="WW8Num18z1"/>
    <w:rsid w:val="007C6A83"/>
  </w:style>
  <w:style w:type="character" w:customStyle="1" w:styleId="WW8Num18z2">
    <w:name w:val="WW8Num18z2"/>
    <w:rsid w:val="007C6A83"/>
  </w:style>
  <w:style w:type="character" w:customStyle="1" w:styleId="WW8Num18z3">
    <w:name w:val="WW8Num18z3"/>
    <w:rsid w:val="007C6A83"/>
  </w:style>
  <w:style w:type="character" w:customStyle="1" w:styleId="WW8Num18z4">
    <w:name w:val="WW8Num18z4"/>
    <w:rsid w:val="007C6A83"/>
  </w:style>
  <w:style w:type="character" w:customStyle="1" w:styleId="WW8Num18z5">
    <w:name w:val="WW8Num18z5"/>
    <w:rsid w:val="007C6A83"/>
  </w:style>
  <w:style w:type="character" w:customStyle="1" w:styleId="WW8Num18z6">
    <w:name w:val="WW8Num18z6"/>
    <w:rsid w:val="007C6A83"/>
  </w:style>
  <w:style w:type="character" w:customStyle="1" w:styleId="WW8Num18z7">
    <w:name w:val="WW8Num18z7"/>
    <w:rsid w:val="007C6A83"/>
  </w:style>
  <w:style w:type="character" w:customStyle="1" w:styleId="WW8Num18z8">
    <w:name w:val="WW8Num18z8"/>
    <w:rsid w:val="007C6A83"/>
  </w:style>
  <w:style w:type="character" w:customStyle="1" w:styleId="WW8Num19z1">
    <w:name w:val="WW8Num19z1"/>
    <w:rsid w:val="007C6A83"/>
    <w:rPr>
      <w:rFonts w:ascii="Courier New" w:hAnsi="Courier New" w:cs="Courier New" w:hint="default"/>
    </w:rPr>
  </w:style>
  <w:style w:type="character" w:customStyle="1" w:styleId="WW8Num19z2">
    <w:name w:val="WW8Num19z2"/>
    <w:rsid w:val="007C6A83"/>
    <w:rPr>
      <w:rFonts w:ascii="Wingdings" w:hAnsi="Wingdings" w:cs="Wingdings" w:hint="default"/>
    </w:rPr>
  </w:style>
  <w:style w:type="character" w:customStyle="1" w:styleId="WW8Num19z3">
    <w:name w:val="WW8Num19z3"/>
    <w:rsid w:val="007C6A83"/>
    <w:rPr>
      <w:rFonts w:ascii="Symbol" w:hAnsi="Symbol" w:cs="Symbol" w:hint="default"/>
    </w:rPr>
  </w:style>
  <w:style w:type="character" w:customStyle="1" w:styleId="WW8Num20z1">
    <w:name w:val="WW8Num20z1"/>
    <w:rsid w:val="007C6A83"/>
  </w:style>
  <w:style w:type="character" w:customStyle="1" w:styleId="WW8Num20z2">
    <w:name w:val="WW8Num20z2"/>
    <w:rsid w:val="007C6A83"/>
  </w:style>
  <w:style w:type="character" w:customStyle="1" w:styleId="WW8Num20z3">
    <w:name w:val="WW8Num20z3"/>
    <w:rsid w:val="007C6A83"/>
  </w:style>
  <w:style w:type="character" w:customStyle="1" w:styleId="WW8Num20z4">
    <w:name w:val="WW8Num20z4"/>
    <w:rsid w:val="007C6A83"/>
  </w:style>
  <w:style w:type="character" w:customStyle="1" w:styleId="WW8Num20z5">
    <w:name w:val="WW8Num20z5"/>
    <w:rsid w:val="007C6A83"/>
  </w:style>
  <w:style w:type="character" w:customStyle="1" w:styleId="WW8Num20z6">
    <w:name w:val="WW8Num20z6"/>
    <w:rsid w:val="007C6A83"/>
  </w:style>
  <w:style w:type="character" w:customStyle="1" w:styleId="WW8Num20z7">
    <w:name w:val="WW8Num20z7"/>
    <w:rsid w:val="007C6A83"/>
  </w:style>
  <w:style w:type="character" w:customStyle="1" w:styleId="WW8Num20z8">
    <w:name w:val="WW8Num20z8"/>
    <w:rsid w:val="007C6A83"/>
  </w:style>
  <w:style w:type="character" w:customStyle="1" w:styleId="WW8Num21z1">
    <w:name w:val="WW8Num21z1"/>
    <w:rsid w:val="007C6A83"/>
  </w:style>
  <w:style w:type="character" w:customStyle="1" w:styleId="WW8Num21z2">
    <w:name w:val="WW8Num21z2"/>
    <w:rsid w:val="007C6A83"/>
  </w:style>
  <w:style w:type="character" w:customStyle="1" w:styleId="WW8Num21z3">
    <w:name w:val="WW8Num21z3"/>
    <w:rsid w:val="007C6A83"/>
  </w:style>
  <w:style w:type="character" w:customStyle="1" w:styleId="WW8Num21z4">
    <w:name w:val="WW8Num21z4"/>
    <w:rsid w:val="007C6A83"/>
  </w:style>
  <w:style w:type="character" w:customStyle="1" w:styleId="WW8Num21z5">
    <w:name w:val="WW8Num21z5"/>
    <w:rsid w:val="007C6A83"/>
  </w:style>
  <w:style w:type="character" w:customStyle="1" w:styleId="WW8Num21z6">
    <w:name w:val="WW8Num21z6"/>
    <w:rsid w:val="007C6A83"/>
  </w:style>
  <w:style w:type="character" w:customStyle="1" w:styleId="WW8Num21z7">
    <w:name w:val="WW8Num21z7"/>
    <w:rsid w:val="007C6A83"/>
  </w:style>
  <w:style w:type="character" w:customStyle="1" w:styleId="WW8Num21z8">
    <w:name w:val="WW8Num21z8"/>
    <w:rsid w:val="007C6A83"/>
  </w:style>
  <w:style w:type="character" w:customStyle="1" w:styleId="WW8Num22z1">
    <w:name w:val="WW8Num22z1"/>
    <w:rsid w:val="007C6A83"/>
    <w:rPr>
      <w:rFonts w:ascii="Courier New" w:hAnsi="Courier New" w:cs="Courier New" w:hint="default"/>
    </w:rPr>
  </w:style>
  <w:style w:type="character" w:customStyle="1" w:styleId="WW8Num22z2">
    <w:name w:val="WW8Num22z2"/>
    <w:rsid w:val="007C6A83"/>
    <w:rPr>
      <w:rFonts w:ascii="Wingdings" w:hAnsi="Wingdings" w:cs="Wingdings" w:hint="default"/>
    </w:rPr>
  </w:style>
  <w:style w:type="character" w:customStyle="1" w:styleId="WW8Num22z3">
    <w:name w:val="WW8Num22z3"/>
    <w:rsid w:val="007C6A83"/>
    <w:rPr>
      <w:rFonts w:ascii="Symbol" w:hAnsi="Symbol" w:cs="Symbol" w:hint="default"/>
    </w:rPr>
  </w:style>
  <w:style w:type="character" w:customStyle="1" w:styleId="WW8Num23z1">
    <w:name w:val="WW8Num23z1"/>
    <w:rsid w:val="007C6A83"/>
  </w:style>
  <w:style w:type="character" w:customStyle="1" w:styleId="WW8Num23z2">
    <w:name w:val="WW8Num23z2"/>
    <w:rsid w:val="007C6A83"/>
  </w:style>
  <w:style w:type="character" w:customStyle="1" w:styleId="WW8Num23z3">
    <w:name w:val="WW8Num23z3"/>
    <w:rsid w:val="007C6A83"/>
  </w:style>
  <w:style w:type="character" w:customStyle="1" w:styleId="WW8Num23z4">
    <w:name w:val="WW8Num23z4"/>
    <w:rsid w:val="007C6A83"/>
  </w:style>
  <w:style w:type="character" w:customStyle="1" w:styleId="WW8Num23z5">
    <w:name w:val="WW8Num23z5"/>
    <w:rsid w:val="007C6A83"/>
  </w:style>
  <w:style w:type="character" w:customStyle="1" w:styleId="WW8Num23z6">
    <w:name w:val="WW8Num23z6"/>
    <w:rsid w:val="007C6A83"/>
  </w:style>
  <w:style w:type="character" w:customStyle="1" w:styleId="WW8Num23z7">
    <w:name w:val="WW8Num23z7"/>
    <w:rsid w:val="007C6A83"/>
  </w:style>
  <w:style w:type="character" w:customStyle="1" w:styleId="WW8Num23z8">
    <w:name w:val="WW8Num23z8"/>
    <w:rsid w:val="007C6A83"/>
  </w:style>
  <w:style w:type="character" w:customStyle="1" w:styleId="WW8Num24z1">
    <w:name w:val="WW8Num24z1"/>
    <w:rsid w:val="007C6A83"/>
  </w:style>
  <w:style w:type="character" w:customStyle="1" w:styleId="WW8Num24z2">
    <w:name w:val="WW8Num24z2"/>
    <w:rsid w:val="007C6A83"/>
  </w:style>
  <w:style w:type="character" w:customStyle="1" w:styleId="WW8Num24z3">
    <w:name w:val="WW8Num24z3"/>
    <w:rsid w:val="007C6A83"/>
  </w:style>
  <w:style w:type="character" w:customStyle="1" w:styleId="WW8Num24z4">
    <w:name w:val="WW8Num24z4"/>
    <w:rsid w:val="007C6A83"/>
  </w:style>
  <w:style w:type="character" w:customStyle="1" w:styleId="WW8Num24z5">
    <w:name w:val="WW8Num24z5"/>
    <w:rsid w:val="007C6A83"/>
  </w:style>
  <w:style w:type="character" w:customStyle="1" w:styleId="WW8Num24z6">
    <w:name w:val="WW8Num24z6"/>
    <w:rsid w:val="007C6A83"/>
  </w:style>
  <w:style w:type="character" w:customStyle="1" w:styleId="WW8Num24z7">
    <w:name w:val="WW8Num24z7"/>
    <w:rsid w:val="007C6A83"/>
  </w:style>
  <w:style w:type="character" w:customStyle="1" w:styleId="WW8Num24z8">
    <w:name w:val="WW8Num24z8"/>
    <w:rsid w:val="007C6A83"/>
  </w:style>
  <w:style w:type="character" w:customStyle="1" w:styleId="WW8Num25z1">
    <w:name w:val="WW8Num25z1"/>
    <w:rsid w:val="007C6A83"/>
  </w:style>
  <w:style w:type="character" w:customStyle="1" w:styleId="WW8Num25z2">
    <w:name w:val="WW8Num25z2"/>
    <w:rsid w:val="007C6A83"/>
  </w:style>
  <w:style w:type="character" w:customStyle="1" w:styleId="WW8Num25z3">
    <w:name w:val="WW8Num25z3"/>
    <w:rsid w:val="007C6A83"/>
  </w:style>
  <w:style w:type="character" w:customStyle="1" w:styleId="WW8Num25z4">
    <w:name w:val="WW8Num25z4"/>
    <w:rsid w:val="007C6A83"/>
  </w:style>
  <w:style w:type="character" w:customStyle="1" w:styleId="WW8Num25z5">
    <w:name w:val="WW8Num25z5"/>
    <w:rsid w:val="007C6A83"/>
  </w:style>
  <w:style w:type="character" w:customStyle="1" w:styleId="WW8Num25z6">
    <w:name w:val="WW8Num25z6"/>
    <w:rsid w:val="007C6A83"/>
  </w:style>
  <w:style w:type="character" w:customStyle="1" w:styleId="WW8Num25z7">
    <w:name w:val="WW8Num25z7"/>
    <w:rsid w:val="007C6A83"/>
  </w:style>
  <w:style w:type="character" w:customStyle="1" w:styleId="WW8Num25z8">
    <w:name w:val="WW8Num25z8"/>
    <w:rsid w:val="007C6A83"/>
  </w:style>
  <w:style w:type="character" w:customStyle="1" w:styleId="WW8Num26z1">
    <w:name w:val="WW8Num26z1"/>
    <w:rsid w:val="007C6A83"/>
  </w:style>
  <w:style w:type="character" w:customStyle="1" w:styleId="WW8Num26z2">
    <w:name w:val="WW8Num26z2"/>
    <w:rsid w:val="007C6A83"/>
  </w:style>
  <w:style w:type="character" w:customStyle="1" w:styleId="WW8Num26z3">
    <w:name w:val="WW8Num26z3"/>
    <w:rsid w:val="007C6A83"/>
  </w:style>
  <w:style w:type="character" w:customStyle="1" w:styleId="WW8Num26z4">
    <w:name w:val="WW8Num26z4"/>
    <w:rsid w:val="007C6A83"/>
  </w:style>
  <w:style w:type="character" w:customStyle="1" w:styleId="WW8Num26z5">
    <w:name w:val="WW8Num26z5"/>
    <w:rsid w:val="007C6A83"/>
  </w:style>
  <w:style w:type="character" w:customStyle="1" w:styleId="WW8Num26z6">
    <w:name w:val="WW8Num26z6"/>
    <w:rsid w:val="007C6A83"/>
  </w:style>
  <w:style w:type="character" w:customStyle="1" w:styleId="WW8Num26z7">
    <w:name w:val="WW8Num26z7"/>
    <w:rsid w:val="007C6A83"/>
  </w:style>
  <w:style w:type="character" w:customStyle="1" w:styleId="WW8Num26z8">
    <w:name w:val="WW8Num26z8"/>
    <w:rsid w:val="007C6A83"/>
  </w:style>
  <w:style w:type="character" w:customStyle="1" w:styleId="WW8Num27z1">
    <w:name w:val="WW8Num27z1"/>
    <w:rsid w:val="007C6A83"/>
  </w:style>
  <w:style w:type="character" w:customStyle="1" w:styleId="WW8Num27z2">
    <w:name w:val="WW8Num27z2"/>
    <w:rsid w:val="007C6A83"/>
  </w:style>
  <w:style w:type="character" w:customStyle="1" w:styleId="WW8Num27z3">
    <w:name w:val="WW8Num27z3"/>
    <w:rsid w:val="007C6A83"/>
  </w:style>
  <w:style w:type="character" w:customStyle="1" w:styleId="WW8Num27z4">
    <w:name w:val="WW8Num27z4"/>
    <w:rsid w:val="007C6A83"/>
  </w:style>
  <w:style w:type="character" w:customStyle="1" w:styleId="WW8Num27z5">
    <w:name w:val="WW8Num27z5"/>
    <w:rsid w:val="007C6A83"/>
  </w:style>
  <w:style w:type="character" w:customStyle="1" w:styleId="WW8Num27z6">
    <w:name w:val="WW8Num27z6"/>
    <w:rsid w:val="007C6A83"/>
  </w:style>
  <w:style w:type="character" w:customStyle="1" w:styleId="WW8Num27z7">
    <w:name w:val="WW8Num27z7"/>
    <w:rsid w:val="007C6A83"/>
  </w:style>
  <w:style w:type="character" w:customStyle="1" w:styleId="WW8Num27z8">
    <w:name w:val="WW8Num27z8"/>
    <w:rsid w:val="007C6A83"/>
  </w:style>
  <w:style w:type="character" w:customStyle="1" w:styleId="WW8Num28z1">
    <w:name w:val="WW8Num28z1"/>
    <w:rsid w:val="007C6A83"/>
  </w:style>
  <w:style w:type="character" w:customStyle="1" w:styleId="WW8Num28z2">
    <w:name w:val="WW8Num28z2"/>
    <w:rsid w:val="007C6A83"/>
  </w:style>
  <w:style w:type="character" w:customStyle="1" w:styleId="WW8Num28z3">
    <w:name w:val="WW8Num28z3"/>
    <w:rsid w:val="007C6A83"/>
  </w:style>
  <w:style w:type="character" w:customStyle="1" w:styleId="WW8Num28z4">
    <w:name w:val="WW8Num28z4"/>
    <w:rsid w:val="007C6A83"/>
  </w:style>
  <w:style w:type="character" w:customStyle="1" w:styleId="WW8Num28z5">
    <w:name w:val="WW8Num28z5"/>
    <w:rsid w:val="007C6A83"/>
  </w:style>
  <w:style w:type="character" w:customStyle="1" w:styleId="WW8Num28z6">
    <w:name w:val="WW8Num28z6"/>
    <w:rsid w:val="007C6A83"/>
  </w:style>
  <w:style w:type="character" w:customStyle="1" w:styleId="WW8Num28z7">
    <w:name w:val="WW8Num28z7"/>
    <w:rsid w:val="007C6A83"/>
  </w:style>
  <w:style w:type="character" w:customStyle="1" w:styleId="WW8Num28z8">
    <w:name w:val="WW8Num28z8"/>
    <w:rsid w:val="007C6A83"/>
  </w:style>
  <w:style w:type="character" w:customStyle="1" w:styleId="WW8Num29z1">
    <w:name w:val="WW8Num29z1"/>
    <w:rsid w:val="007C6A83"/>
  </w:style>
  <w:style w:type="character" w:customStyle="1" w:styleId="WW8Num29z2">
    <w:name w:val="WW8Num29z2"/>
    <w:rsid w:val="007C6A83"/>
  </w:style>
  <w:style w:type="character" w:customStyle="1" w:styleId="WW8Num29z3">
    <w:name w:val="WW8Num29z3"/>
    <w:rsid w:val="007C6A83"/>
  </w:style>
  <w:style w:type="character" w:customStyle="1" w:styleId="WW8Num29z4">
    <w:name w:val="WW8Num29z4"/>
    <w:rsid w:val="007C6A83"/>
  </w:style>
  <w:style w:type="character" w:customStyle="1" w:styleId="WW8Num29z5">
    <w:name w:val="WW8Num29z5"/>
    <w:rsid w:val="007C6A83"/>
  </w:style>
  <w:style w:type="character" w:customStyle="1" w:styleId="WW8Num29z6">
    <w:name w:val="WW8Num29z6"/>
    <w:rsid w:val="007C6A83"/>
  </w:style>
  <w:style w:type="character" w:customStyle="1" w:styleId="WW8Num29z7">
    <w:name w:val="WW8Num29z7"/>
    <w:rsid w:val="007C6A83"/>
  </w:style>
  <w:style w:type="character" w:customStyle="1" w:styleId="WW8Num29z8">
    <w:name w:val="WW8Num29z8"/>
    <w:rsid w:val="007C6A83"/>
  </w:style>
  <w:style w:type="character" w:customStyle="1" w:styleId="WW8Num30z1">
    <w:name w:val="WW8Num30z1"/>
    <w:rsid w:val="007C6A83"/>
  </w:style>
  <w:style w:type="character" w:customStyle="1" w:styleId="WW8Num30z2">
    <w:name w:val="WW8Num30z2"/>
    <w:rsid w:val="007C6A83"/>
  </w:style>
  <w:style w:type="character" w:customStyle="1" w:styleId="WW8Num30z3">
    <w:name w:val="WW8Num30z3"/>
    <w:rsid w:val="007C6A83"/>
  </w:style>
  <w:style w:type="character" w:customStyle="1" w:styleId="WW8Num30z4">
    <w:name w:val="WW8Num30z4"/>
    <w:rsid w:val="007C6A83"/>
  </w:style>
  <w:style w:type="character" w:customStyle="1" w:styleId="WW8Num30z5">
    <w:name w:val="WW8Num30z5"/>
    <w:rsid w:val="007C6A83"/>
  </w:style>
  <w:style w:type="character" w:customStyle="1" w:styleId="WW8Num30z6">
    <w:name w:val="WW8Num30z6"/>
    <w:rsid w:val="007C6A83"/>
  </w:style>
  <w:style w:type="character" w:customStyle="1" w:styleId="WW8Num30z7">
    <w:name w:val="WW8Num30z7"/>
    <w:rsid w:val="007C6A83"/>
  </w:style>
  <w:style w:type="character" w:customStyle="1" w:styleId="WW8Num30z8">
    <w:name w:val="WW8Num30z8"/>
    <w:rsid w:val="007C6A83"/>
  </w:style>
  <w:style w:type="character" w:customStyle="1" w:styleId="WW8Num31z1">
    <w:name w:val="WW8Num31z1"/>
    <w:rsid w:val="007C6A83"/>
  </w:style>
  <w:style w:type="character" w:customStyle="1" w:styleId="WW8Num31z2">
    <w:name w:val="WW8Num31z2"/>
    <w:rsid w:val="007C6A83"/>
  </w:style>
  <w:style w:type="character" w:customStyle="1" w:styleId="WW8Num31z3">
    <w:name w:val="WW8Num31z3"/>
    <w:rsid w:val="007C6A83"/>
  </w:style>
  <w:style w:type="character" w:customStyle="1" w:styleId="WW8Num31z4">
    <w:name w:val="WW8Num31z4"/>
    <w:rsid w:val="007C6A83"/>
  </w:style>
  <w:style w:type="character" w:customStyle="1" w:styleId="WW8Num31z5">
    <w:name w:val="WW8Num31z5"/>
    <w:rsid w:val="007C6A83"/>
  </w:style>
  <w:style w:type="character" w:customStyle="1" w:styleId="WW8Num31z6">
    <w:name w:val="WW8Num31z6"/>
    <w:rsid w:val="007C6A83"/>
  </w:style>
  <w:style w:type="character" w:customStyle="1" w:styleId="WW8Num31z7">
    <w:name w:val="WW8Num31z7"/>
    <w:rsid w:val="007C6A83"/>
  </w:style>
  <w:style w:type="character" w:customStyle="1" w:styleId="WW8Num31z8">
    <w:name w:val="WW8Num31z8"/>
    <w:rsid w:val="007C6A83"/>
  </w:style>
  <w:style w:type="character" w:customStyle="1" w:styleId="WW8Num32z1">
    <w:name w:val="WW8Num32z1"/>
    <w:rsid w:val="007C6A83"/>
  </w:style>
  <w:style w:type="character" w:customStyle="1" w:styleId="WW8Num32z2">
    <w:name w:val="WW8Num32z2"/>
    <w:rsid w:val="007C6A83"/>
  </w:style>
  <w:style w:type="character" w:customStyle="1" w:styleId="WW8Num32z3">
    <w:name w:val="WW8Num32z3"/>
    <w:rsid w:val="007C6A83"/>
  </w:style>
  <w:style w:type="character" w:customStyle="1" w:styleId="WW8Num32z4">
    <w:name w:val="WW8Num32z4"/>
    <w:rsid w:val="007C6A83"/>
  </w:style>
  <w:style w:type="character" w:customStyle="1" w:styleId="WW8Num32z5">
    <w:name w:val="WW8Num32z5"/>
    <w:rsid w:val="007C6A83"/>
  </w:style>
  <w:style w:type="character" w:customStyle="1" w:styleId="WW8Num32z6">
    <w:name w:val="WW8Num32z6"/>
    <w:rsid w:val="007C6A83"/>
  </w:style>
  <w:style w:type="character" w:customStyle="1" w:styleId="WW8Num32z7">
    <w:name w:val="WW8Num32z7"/>
    <w:rsid w:val="007C6A83"/>
  </w:style>
  <w:style w:type="character" w:customStyle="1" w:styleId="WW8Num32z8">
    <w:name w:val="WW8Num32z8"/>
    <w:rsid w:val="007C6A83"/>
  </w:style>
  <w:style w:type="character" w:customStyle="1" w:styleId="WW8Num33z1">
    <w:name w:val="WW8Num33z1"/>
    <w:rsid w:val="007C6A83"/>
  </w:style>
  <w:style w:type="character" w:customStyle="1" w:styleId="WW8Num33z2">
    <w:name w:val="WW8Num33z2"/>
    <w:rsid w:val="007C6A83"/>
  </w:style>
  <w:style w:type="character" w:customStyle="1" w:styleId="WW8Num33z3">
    <w:name w:val="WW8Num33z3"/>
    <w:rsid w:val="007C6A83"/>
  </w:style>
  <w:style w:type="character" w:customStyle="1" w:styleId="WW8Num33z4">
    <w:name w:val="WW8Num33z4"/>
    <w:rsid w:val="007C6A83"/>
  </w:style>
  <w:style w:type="character" w:customStyle="1" w:styleId="WW8Num33z5">
    <w:name w:val="WW8Num33z5"/>
    <w:rsid w:val="007C6A83"/>
  </w:style>
  <w:style w:type="character" w:customStyle="1" w:styleId="WW8Num33z6">
    <w:name w:val="WW8Num33z6"/>
    <w:rsid w:val="007C6A83"/>
  </w:style>
  <w:style w:type="character" w:customStyle="1" w:styleId="WW8Num33z7">
    <w:name w:val="WW8Num33z7"/>
    <w:rsid w:val="007C6A83"/>
  </w:style>
  <w:style w:type="character" w:customStyle="1" w:styleId="WW8Num33z8">
    <w:name w:val="WW8Num33z8"/>
    <w:rsid w:val="007C6A83"/>
  </w:style>
  <w:style w:type="character" w:customStyle="1" w:styleId="WW8Num34z1">
    <w:name w:val="WW8Num34z1"/>
    <w:rsid w:val="007C6A83"/>
  </w:style>
  <w:style w:type="character" w:customStyle="1" w:styleId="WW8Num34z2">
    <w:name w:val="WW8Num34z2"/>
    <w:rsid w:val="007C6A83"/>
  </w:style>
  <w:style w:type="character" w:customStyle="1" w:styleId="WW8Num34z3">
    <w:name w:val="WW8Num34z3"/>
    <w:rsid w:val="007C6A83"/>
  </w:style>
  <w:style w:type="character" w:customStyle="1" w:styleId="WW8Num34z4">
    <w:name w:val="WW8Num34z4"/>
    <w:rsid w:val="007C6A83"/>
  </w:style>
  <w:style w:type="character" w:customStyle="1" w:styleId="WW8Num34z5">
    <w:name w:val="WW8Num34z5"/>
    <w:rsid w:val="007C6A83"/>
  </w:style>
  <w:style w:type="character" w:customStyle="1" w:styleId="WW8Num34z6">
    <w:name w:val="WW8Num34z6"/>
    <w:rsid w:val="007C6A83"/>
  </w:style>
  <w:style w:type="character" w:customStyle="1" w:styleId="WW8Num34z7">
    <w:name w:val="WW8Num34z7"/>
    <w:rsid w:val="007C6A83"/>
  </w:style>
  <w:style w:type="character" w:customStyle="1" w:styleId="WW8Num34z8">
    <w:name w:val="WW8Num34z8"/>
    <w:rsid w:val="007C6A83"/>
  </w:style>
  <w:style w:type="character" w:customStyle="1" w:styleId="WW8Num35z1">
    <w:name w:val="WW8Num35z1"/>
    <w:rsid w:val="007C6A83"/>
  </w:style>
  <w:style w:type="character" w:customStyle="1" w:styleId="WW8Num35z2">
    <w:name w:val="WW8Num35z2"/>
    <w:rsid w:val="007C6A83"/>
  </w:style>
  <w:style w:type="character" w:customStyle="1" w:styleId="WW8Num35z3">
    <w:name w:val="WW8Num35z3"/>
    <w:rsid w:val="007C6A83"/>
  </w:style>
  <w:style w:type="character" w:customStyle="1" w:styleId="WW8Num35z4">
    <w:name w:val="WW8Num35z4"/>
    <w:rsid w:val="007C6A83"/>
  </w:style>
  <w:style w:type="character" w:customStyle="1" w:styleId="WW8Num35z5">
    <w:name w:val="WW8Num35z5"/>
    <w:rsid w:val="007C6A83"/>
  </w:style>
  <w:style w:type="character" w:customStyle="1" w:styleId="WW8Num35z6">
    <w:name w:val="WW8Num35z6"/>
    <w:rsid w:val="007C6A83"/>
  </w:style>
  <w:style w:type="character" w:customStyle="1" w:styleId="WW8Num35z7">
    <w:name w:val="WW8Num35z7"/>
    <w:rsid w:val="007C6A83"/>
  </w:style>
  <w:style w:type="character" w:customStyle="1" w:styleId="WW8Num35z8">
    <w:name w:val="WW8Num35z8"/>
    <w:rsid w:val="007C6A83"/>
  </w:style>
  <w:style w:type="character" w:customStyle="1" w:styleId="WW8Num36z1">
    <w:name w:val="WW8Num36z1"/>
    <w:rsid w:val="007C6A83"/>
  </w:style>
  <w:style w:type="character" w:customStyle="1" w:styleId="WW8Num36z2">
    <w:name w:val="WW8Num36z2"/>
    <w:rsid w:val="007C6A83"/>
  </w:style>
  <w:style w:type="character" w:customStyle="1" w:styleId="WW8Num36z3">
    <w:name w:val="WW8Num36z3"/>
    <w:rsid w:val="007C6A83"/>
  </w:style>
  <w:style w:type="character" w:customStyle="1" w:styleId="WW8Num36z4">
    <w:name w:val="WW8Num36z4"/>
    <w:rsid w:val="007C6A83"/>
  </w:style>
  <w:style w:type="character" w:customStyle="1" w:styleId="WW8Num36z5">
    <w:name w:val="WW8Num36z5"/>
    <w:rsid w:val="007C6A83"/>
  </w:style>
  <w:style w:type="character" w:customStyle="1" w:styleId="WW8Num36z6">
    <w:name w:val="WW8Num36z6"/>
    <w:rsid w:val="007C6A83"/>
  </w:style>
  <w:style w:type="character" w:customStyle="1" w:styleId="WW8Num36z7">
    <w:name w:val="WW8Num36z7"/>
    <w:rsid w:val="007C6A83"/>
  </w:style>
  <w:style w:type="character" w:customStyle="1" w:styleId="WW8Num36z8">
    <w:name w:val="WW8Num36z8"/>
    <w:rsid w:val="007C6A83"/>
  </w:style>
  <w:style w:type="character" w:customStyle="1" w:styleId="WW8Num37z1">
    <w:name w:val="WW8Num37z1"/>
    <w:rsid w:val="007C6A83"/>
  </w:style>
  <w:style w:type="character" w:customStyle="1" w:styleId="WW8Num37z2">
    <w:name w:val="WW8Num37z2"/>
    <w:rsid w:val="007C6A83"/>
  </w:style>
  <w:style w:type="character" w:customStyle="1" w:styleId="WW8Num37z3">
    <w:name w:val="WW8Num37z3"/>
    <w:rsid w:val="007C6A83"/>
  </w:style>
  <w:style w:type="character" w:customStyle="1" w:styleId="WW8Num37z4">
    <w:name w:val="WW8Num37z4"/>
    <w:rsid w:val="007C6A83"/>
  </w:style>
  <w:style w:type="character" w:customStyle="1" w:styleId="WW8Num37z5">
    <w:name w:val="WW8Num37z5"/>
    <w:rsid w:val="007C6A83"/>
  </w:style>
  <w:style w:type="character" w:customStyle="1" w:styleId="WW8Num37z6">
    <w:name w:val="WW8Num37z6"/>
    <w:rsid w:val="007C6A83"/>
  </w:style>
  <w:style w:type="character" w:customStyle="1" w:styleId="WW8Num37z7">
    <w:name w:val="WW8Num37z7"/>
    <w:rsid w:val="007C6A83"/>
  </w:style>
  <w:style w:type="character" w:customStyle="1" w:styleId="WW8Num37z8">
    <w:name w:val="WW8Num37z8"/>
    <w:rsid w:val="007C6A83"/>
  </w:style>
  <w:style w:type="character" w:customStyle="1" w:styleId="WW8Num38z1">
    <w:name w:val="WW8Num38z1"/>
    <w:rsid w:val="007C6A83"/>
  </w:style>
  <w:style w:type="character" w:customStyle="1" w:styleId="WW8Num38z2">
    <w:name w:val="WW8Num38z2"/>
    <w:rsid w:val="007C6A83"/>
  </w:style>
  <w:style w:type="character" w:customStyle="1" w:styleId="WW8Num38z3">
    <w:name w:val="WW8Num38z3"/>
    <w:rsid w:val="007C6A83"/>
  </w:style>
  <w:style w:type="character" w:customStyle="1" w:styleId="WW8Num38z4">
    <w:name w:val="WW8Num38z4"/>
    <w:rsid w:val="007C6A83"/>
  </w:style>
  <w:style w:type="character" w:customStyle="1" w:styleId="WW8Num38z5">
    <w:name w:val="WW8Num38z5"/>
    <w:rsid w:val="007C6A83"/>
  </w:style>
  <w:style w:type="character" w:customStyle="1" w:styleId="WW8Num38z6">
    <w:name w:val="WW8Num38z6"/>
    <w:rsid w:val="007C6A83"/>
  </w:style>
  <w:style w:type="character" w:customStyle="1" w:styleId="WW8Num38z7">
    <w:name w:val="WW8Num38z7"/>
    <w:rsid w:val="007C6A83"/>
  </w:style>
  <w:style w:type="character" w:customStyle="1" w:styleId="WW8Num38z8">
    <w:name w:val="WW8Num38z8"/>
    <w:rsid w:val="007C6A83"/>
  </w:style>
  <w:style w:type="character" w:customStyle="1" w:styleId="WW8Num43z3">
    <w:name w:val="WW8Num43z3"/>
    <w:rsid w:val="007C6A83"/>
  </w:style>
  <w:style w:type="character" w:customStyle="1" w:styleId="WW8Num43z4">
    <w:name w:val="WW8Num43z4"/>
    <w:rsid w:val="007C6A83"/>
  </w:style>
  <w:style w:type="character" w:customStyle="1" w:styleId="WW8Num43z5">
    <w:name w:val="WW8Num43z5"/>
    <w:rsid w:val="007C6A83"/>
  </w:style>
  <w:style w:type="character" w:customStyle="1" w:styleId="WW8Num43z6">
    <w:name w:val="WW8Num43z6"/>
    <w:rsid w:val="007C6A83"/>
  </w:style>
  <w:style w:type="character" w:customStyle="1" w:styleId="WW8Num43z7">
    <w:name w:val="WW8Num43z7"/>
    <w:rsid w:val="007C6A83"/>
  </w:style>
  <w:style w:type="character" w:customStyle="1" w:styleId="WW8Num43z8">
    <w:name w:val="WW8Num43z8"/>
    <w:rsid w:val="007C6A83"/>
  </w:style>
  <w:style w:type="character" w:customStyle="1" w:styleId="WW8Num44z4">
    <w:name w:val="WW8Num44z4"/>
    <w:rsid w:val="007C6A83"/>
  </w:style>
  <w:style w:type="character" w:customStyle="1" w:styleId="WW8Num44z5">
    <w:name w:val="WW8Num44z5"/>
    <w:rsid w:val="007C6A83"/>
  </w:style>
  <w:style w:type="character" w:customStyle="1" w:styleId="WW8Num44z6">
    <w:name w:val="WW8Num44z6"/>
    <w:rsid w:val="007C6A83"/>
  </w:style>
  <w:style w:type="character" w:customStyle="1" w:styleId="WW8Num44z7">
    <w:name w:val="WW8Num44z7"/>
    <w:rsid w:val="007C6A83"/>
  </w:style>
  <w:style w:type="character" w:customStyle="1" w:styleId="WW8Num44z8">
    <w:name w:val="WW8Num44z8"/>
    <w:rsid w:val="007C6A83"/>
  </w:style>
  <w:style w:type="character" w:customStyle="1" w:styleId="WW8Num45z0">
    <w:name w:val="WW8Num45z0"/>
    <w:rsid w:val="007C6A83"/>
    <w:rPr>
      <w:rFonts w:eastAsia="Times New Roman" w:cs="Times New Roman"/>
      <w:sz w:val="20"/>
      <w:szCs w:val="20"/>
    </w:rPr>
  </w:style>
  <w:style w:type="character" w:customStyle="1" w:styleId="WW8Num45z1">
    <w:name w:val="WW8Num45z1"/>
    <w:rsid w:val="007C6A83"/>
  </w:style>
  <w:style w:type="character" w:customStyle="1" w:styleId="WW8Num45z2">
    <w:name w:val="WW8Num45z2"/>
    <w:rsid w:val="007C6A83"/>
  </w:style>
  <w:style w:type="character" w:customStyle="1" w:styleId="WW8Num45z3">
    <w:name w:val="WW8Num45z3"/>
    <w:rsid w:val="007C6A83"/>
  </w:style>
  <w:style w:type="character" w:customStyle="1" w:styleId="WW8Num45z4">
    <w:name w:val="WW8Num45z4"/>
    <w:rsid w:val="007C6A83"/>
  </w:style>
  <w:style w:type="character" w:customStyle="1" w:styleId="WW8Num45z5">
    <w:name w:val="WW8Num45z5"/>
    <w:rsid w:val="007C6A83"/>
  </w:style>
  <w:style w:type="character" w:customStyle="1" w:styleId="WW8Num45z6">
    <w:name w:val="WW8Num45z6"/>
    <w:rsid w:val="007C6A83"/>
  </w:style>
  <w:style w:type="character" w:customStyle="1" w:styleId="WW8Num45z7">
    <w:name w:val="WW8Num45z7"/>
    <w:rsid w:val="007C6A83"/>
  </w:style>
  <w:style w:type="character" w:customStyle="1" w:styleId="WW8Num45z8">
    <w:name w:val="WW8Num45z8"/>
    <w:rsid w:val="007C6A83"/>
  </w:style>
  <w:style w:type="character" w:customStyle="1" w:styleId="WW8Num46z0">
    <w:name w:val="WW8Num46z0"/>
    <w:rsid w:val="007C6A83"/>
    <w:rPr>
      <w:rFonts w:eastAsia="Times New Roman" w:cs="Times New Roman"/>
      <w:sz w:val="20"/>
      <w:szCs w:val="20"/>
    </w:rPr>
  </w:style>
  <w:style w:type="character" w:customStyle="1" w:styleId="WW8Num46z1">
    <w:name w:val="WW8Num46z1"/>
    <w:rsid w:val="007C6A83"/>
  </w:style>
  <w:style w:type="character" w:customStyle="1" w:styleId="WW8Num46z2">
    <w:name w:val="WW8Num46z2"/>
    <w:rsid w:val="007C6A83"/>
  </w:style>
  <w:style w:type="character" w:customStyle="1" w:styleId="WW8Num46z3">
    <w:name w:val="WW8Num46z3"/>
    <w:rsid w:val="007C6A83"/>
  </w:style>
  <w:style w:type="character" w:customStyle="1" w:styleId="WW8Num46z4">
    <w:name w:val="WW8Num46z4"/>
    <w:rsid w:val="007C6A83"/>
  </w:style>
  <w:style w:type="character" w:customStyle="1" w:styleId="WW8Num46z5">
    <w:name w:val="WW8Num46z5"/>
    <w:rsid w:val="007C6A83"/>
  </w:style>
  <w:style w:type="character" w:customStyle="1" w:styleId="WW8Num46z6">
    <w:name w:val="WW8Num46z6"/>
    <w:rsid w:val="007C6A83"/>
  </w:style>
  <w:style w:type="character" w:customStyle="1" w:styleId="WW8Num46z7">
    <w:name w:val="WW8Num46z7"/>
    <w:rsid w:val="007C6A83"/>
  </w:style>
  <w:style w:type="character" w:customStyle="1" w:styleId="WW8Num46z8">
    <w:name w:val="WW8Num46z8"/>
    <w:rsid w:val="007C6A83"/>
  </w:style>
  <w:style w:type="character" w:customStyle="1" w:styleId="WW8Num47z0">
    <w:name w:val="WW8Num47z0"/>
    <w:rsid w:val="007C6A83"/>
    <w:rPr>
      <w:rFonts w:hint="default"/>
    </w:rPr>
  </w:style>
  <w:style w:type="character" w:customStyle="1" w:styleId="WW8Num47z1">
    <w:name w:val="WW8Num47z1"/>
    <w:rsid w:val="007C6A83"/>
  </w:style>
  <w:style w:type="character" w:customStyle="1" w:styleId="WW8Num47z2">
    <w:name w:val="WW8Num47z2"/>
    <w:rsid w:val="007C6A83"/>
  </w:style>
  <w:style w:type="character" w:customStyle="1" w:styleId="WW8Num47z3">
    <w:name w:val="WW8Num47z3"/>
    <w:rsid w:val="007C6A83"/>
  </w:style>
  <w:style w:type="character" w:customStyle="1" w:styleId="WW8Num47z4">
    <w:name w:val="WW8Num47z4"/>
    <w:rsid w:val="007C6A83"/>
  </w:style>
  <w:style w:type="character" w:customStyle="1" w:styleId="WW8Num47z5">
    <w:name w:val="WW8Num47z5"/>
    <w:rsid w:val="007C6A83"/>
  </w:style>
  <w:style w:type="character" w:customStyle="1" w:styleId="WW8Num47z6">
    <w:name w:val="WW8Num47z6"/>
    <w:rsid w:val="007C6A83"/>
  </w:style>
  <w:style w:type="character" w:customStyle="1" w:styleId="WW8Num47z7">
    <w:name w:val="WW8Num47z7"/>
    <w:rsid w:val="007C6A83"/>
  </w:style>
  <w:style w:type="character" w:customStyle="1" w:styleId="WW8Num47z8">
    <w:name w:val="WW8Num47z8"/>
    <w:rsid w:val="007C6A83"/>
  </w:style>
  <w:style w:type="character" w:customStyle="1" w:styleId="WW8Num48z0">
    <w:name w:val="WW8Num48z0"/>
    <w:rsid w:val="007C6A83"/>
    <w:rPr>
      <w:rFonts w:eastAsia="Times New Roman" w:cs="Times New Roman"/>
      <w:bCs/>
      <w:sz w:val="20"/>
      <w:szCs w:val="20"/>
    </w:rPr>
  </w:style>
  <w:style w:type="character" w:customStyle="1" w:styleId="WW8Num48z1">
    <w:name w:val="WW8Num48z1"/>
    <w:rsid w:val="007C6A83"/>
  </w:style>
  <w:style w:type="character" w:customStyle="1" w:styleId="WW8Num48z2">
    <w:name w:val="WW8Num48z2"/>
    <w:rsid w:val="007C6A83"/>
  </w:style>
  <w:style w:type="character" w:customStyle="1" w:styleId="WW8Num48z3">
    <w:name w:val="WW8Num48z3"/>
    <w:rsid w:val="007C6A83"/>
  </w:style>
  <w:style w:type="character" w:customStyle="1" w:styleId="WW8Num48z4">
    <w:name w:val="WW8Num48z4"/>
    <w:rsid w:val="007C6A83"/>
  </w:style>
  <w:style w:type="character" w:customStyle="1" w:styleId="WW8Num48z5">
    <w:name w:val="WW8Num48z5"/>
    <w:rsid w:val="007C6A83"/>
  </w:style>
  <w:style w:type="character" w:customStyle="1" w:styleId="WW8Num48z6">
    <w:name w:val="WW8Num48z6"/>
    <w:rsid w:val="007C6A83"/>
  </w:style>
  <w:style w:type="character" w:customStyle="1" w:styleId="WW8Num48z7">
    <w:name w:val="WW8Num48z7"/>
    <w:rsid w:val="007C6A83"/>
  </w:style>
  <w:style w:type="character" w:customStyle="1" w:styleId="WW8Num48z8">
    <w:name w:val="WW8Num48z8"/>
    <w:rsid w:val="007C6A83"/>
  </w:style>
  <w:style w:type="character" w:customStyle="1" w:styleId="WW8Num49z0">
    <w:name w:val="WW8Num49z0"/>
    <w:rsid w:val="007C6A83"/>
  </w:style>
  <w:style w:type="character" w:customStyle="1" w:styleId="WW8Num49z1">
    <w:name w:val="WW8Num49z1"/>
    <w:rsid w:val="007C6A83"/>
  </w:style>
  <w:style w:type="character" w:customStyle="1" w:styleId="WW8Num49z2">
    <w:name w:val="WW8Num49z2"/>
    <w:rsid w:val="007C6A83"/>
  </w:style>
  <w:style w:type="character" w:customStyle="1" w:styleId="WW8Num49z3">
    <w:name w:val="WW8Num49z3"/>
    <w:rsid w:val="007C6A83"/>
    <w:rPr>
      <w:i w:val="0"/>
    </w:rPr>
  </w:style>
  <w:style w:type="character" w:customStyle="1" w:styleId="WW8Num49z4">
    <w:name w:val="WW8Num49z4"/>
    <w:rsid w:val="007C6A83"/>
  </w:style>
  <w:style w:type="character" w:customStyle="1" w:styleId="WW8Num49z5">
    <w:name w:val="WW8Num49z5"/>
    <w:rsid w:val="007C6A83"/>
  </w:style>
  <w:style w:type="character" w:customStyle="1" w:styleId="WW8Num49z6">
    <w:name w:val="WW8Num49z6"/>
    <w:rsid w:val="007C6A83"/>
  </w:style>
  <w:style w:type="character" w:customStyle="1" w:styleId="WW8Num49z7">
    <w:name w:val="WW8Num49z7"/>
    <w:rsid w:val="007C6A83"/>
  </w:style>
  <w:style w:type="character" w:customStyle="1" w:styleId="WW8Num49z8">
    <w:name w:val="WW8Num49z8"/>
    <w:rsid w:val="007C6A83"/>
  </w:style>
  <w:style w:type="character" w:customStyle="1" w:styleId="Domylnaczcionkaakapitu1">
    <w:name w:val="Domyślna czcionka akapitu1"/>
    <w:rsid w:val="007C6A83"/>
  </w:style>
  <w:style w:type="character" w:customStyle="1" w:styleId="NagwekZnak">
    <w:name w:val="Nagłówek Znak"/>
    <w:basedOn w:val="Domylnaczcionkaakapitu1"/>
    <w:rsid w:val="007C6A83"/>
  </w:style>
  <w:style w:type="character" w:customStyle="1" w:styleId="StopkaZnak">
    <w:name w:val="Stopka Znak"/>
    <w:basedOn w:val="Domylnaczcionkaakapitu1"/>
    <w:rsid w:val="007C6A83"/>
  </w:style>
  <w:style w:type="character" w:customStyle="1" w:styleId="TekstdymkaZnak">
    <w:name w:val="Tekst dymka Znak"/>
    <w:rsid w:val="007C6A83"/>
    <w:rPr>
      <w:rFonts w:ascii="Tahoma" w:hAnsi="Tahoma" w:cs="Tahoma"/>
      <w:sz w:val="16"/>
      <w:szCs w:val="16"/>
    </w:rPr>
  </w:style>
  <w:style w:type="character" w:customStyle="1" w:styleId="TekstprzypisudolnegoZnak">
    <w:name w:val="Tekst przypisu dolnego Znak"/>
    <w:rsid w:val="007C6A83"/>
    <w:rPr>
      <w:rFonts w:ascii="Times New Roman" w:eastAsia="Times New Roman" w:hAnsi="Times New Roman" w:cs="Times New Roman"/>
      <w:lang/>
    </w:rPr>
  </w:style>
  <w:style w:type="character" w:customStyle="1" w:styleId="Znakiprzypiswdolnych">
    <w:name w:val="Znaki przypisów dolnych"/>
    <w:rsid w:val="007C6A83"/>
    <w:rPr>
      <w:vertAlign w:val="superscript"/>
    </w:rPr>
  </w:style>
  <w:style w:type="character" w:customStyle="1" w:styleId="TekstkomentarzaZnak">
    <w:name w:val="Tekst komentarza Znak"/>
    <w:rsid w:val="007C6A83"/>
    <w:rPr>
      <w:rFonts w:cs="Calibri"/>
    </w:rPr>
  </w:style>
  <w:style w:type="character" w:styleId="Hipercze">
    <w:name w:val="Hyperlink"/>
    <w:rsid w:val="007C6A83"/>
    <w:rPr>
      <w:color w:val="0000FF"/>
      <w:u w:val="single"/>
    </w:rPr>
  </w:style>
  <w:style w:type="character" w:customStyle="1" w:styleId="TekstprzypisukocowegoZnak">
    <w:name w:val="Tekst przypisu końcowego Znak"/>
    <w:rsid w:val="007C6A83"/>
    <w:rPr>
      <w:rFonts w:cs="Calibri"/>
    </w:rPr>
  </w:style>
  <w:style w:type="character" w:customStyle="1" w:styleId="Znakiprzypiswkocowych">
    <w:name w:val="Znaki przypisów końcowych"/>
    <w:rsid w:val="007C6A83"/>
    <w:rPr>
      <w:vertAlign w:val="superscript"/>
    </w:rPr>
  </w:style>
  <w:style w:type="character" w:customStyle="1" w:styleId="TekstpodstawowyZnak">
    <w:name w:val="Tekst podstawowy Znak"/>
    <w:rsid w:val="007C6A83"/>
    <w:rPr>
      <w:rFonts w:ascii="Times New Roman" w:eastAsia="Times New Roman" w:hAnsi="Times New Roman" w:cs="Times New Roman"/>
      <w:sz w:val="24"/>
      <w:szCs w:val="24"/>
      <w:lang w:val="en-US"/>
    </w:rPr>
  </w:style>
  <w:style w:type="character" w:customStyle="1" w:styleId="TekstpodstawowywcityZnak">
    <w:name w:val="Tekst podstawowy wcięty Znak"/>
    <w:rsid w:val="007C6A83"/>
    <w:rPr>
      <w:rFonts w:cs="Calibri"/>
      <w:sz w:val="22"/>
      <w:szCs w:val="22"/>
    </w:rPr>
  </w:style>
  <w:style w:type="character" w:customStyle="1" w:styleId="Odwoanieprzypisudolnego1">
    <w:name w:val="Odwołanie przypisu dolnego1"/>
    <w:rsid w:val="007C6A83"/>
    <w:rPr>
      <w:vertAlign w:val="superscript"/>
    </w:rPr>
  </w:style>
  <w:style w:type="character" w:customStyle="1" w:styleId="Odwoanieprzypisukocowego1">
    <w:name w:val="Odwołanie przypisu końcowego1"/>
    <w:rsid w:val="007C6A83"/>
    <w:rPr>
      <w:vertAlign w:val="superscript"/>
    </w:rPr>
  </w:style>
  <w:style w:type="character" w:styleId="Odwoanieprzypisudolnego">
    <w:name w:val="footnote reference"/>
    <w:rsid w:val="007C6A83"/>
    <w:rPr>
      <w:vertAlign w:val="superscript"/>
    </w:rPr>
  </w:style>
  <w:style w:type="character" w:styleId="Odwoanieprzypisukocowego">
    <w:name w:val="endnote reference"/>
    <w:rsid w:val="007C6A83"/>
    <w:rPr>
      <w:vertAlign w:val="superscript"/>
    </w:rPr>
  </w:style>
  <w:style w:type="paragraph" w:customStyle="1" w:styleId="Nagwek20">
    <w:name w:val="Nagłówek2"/>
    <w:basedOn w:val="Normalny"/>
    <w:next w:val="Tekstpodstawowy"/>
    <w:rsid w:val="007C6A83"/>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7C6A83"/>
    <w:pPr>
      <w:widowControl w:val="0"/>
      <w:spacing w:after="0" w:line="240" w:lineRule="auto"/>
    </w:pPr>
    <w:rPr>
      <w:rFonts w:ascii="Times New Roman" w:eastAsia="Times New Roman" w:hAnsi="Times New Roman" w:cs="Times New Roman"/>
      <w:sz w:val="24"/>
      <w:szCs w:val="24"/>
      <w:lang w:val="en-US"/>
    </w:rPr>
  </w:style>
  <w:style w:type="character" w:customStyle="1" w:styleId="TekstpodstawowyZnak1">
    <w:name w:val="Tekst podstawowy Znak1"/>
    <w:basedOn w:val="Domylnaczcionkaakapitu"/>
    <w:link w:val="Tekstpodstawowy"/>
    <w:rsid w:val="007C6A83"/>
    <w:rPr>
      <w:rFonts w:ascii="Times New Roman" w:eastAsia="Times New Roman" w:hAnsi="Times New Roman" w:cs="Times New Roman"/>
      <w:sz w:val="24"/>
      <w:szCs w:val="24"/>
      <w:lang w:val="en-US" w:eastAsia="ar-SA"/>
    </w:rPr>
  </w:style>
  <w:style w:type="paragraph" w:styleId="Lista">
    <w:name w:val="List"/>
    <w:basedOn w:val="Tekstpodstawowy"/>
    <w:rsid w:val="007C6A83"/>
    <w:rPr>
      <w:rFonts w:cs="Mangal"/>
    </w:rPr>
  </w:style>
  <w:style w:type="paragraph" w:customStyle="1" w:styleId="Podpis2">
    <w:name w:val="Podpis2"/>
    <w:basedOn w:val="Normalny"/>
    <w:rsid w:val="007C6A83"/>
    <w:pPr>
      <w:suppressLineNumbers/>
      <w:spacing w:before="120" w:after="120"/>
    </w:pPr>
    <w:rPr>
      <w:rFonts w:cs="Mangal"/>
      <w:i/>
      <w:iCs/>
      <w:sz w:val="24"/>
      <w:szCs w:val="24"/>
    </w:rPr>
  </w:style>
  <w:style w:type="paragraph" w:customStyle="1" w:styleId="Indeks">
    <w:name w:val="Indeks"/>
    <w:basedOn w:val="Normalny"/>
    <w:rsid w:val="007C6A83"/>
    <w:pPr>
      <w:suppressLineNumbers/>
    </w:pPr>
    <w:rPr>
      <w:rFonts w:cs="Mangal"/>
    </w:rPr>
  </w:style>
  <w:style w:type="paragraph" w:customStyle="1" w:styleId="Nagwek10">
    <w:name w:val="Nagłówek1"/>
    <w:basedOn w:val="Normalny"/>
    <w:next w:val="Tekstpodstawowy"/>
    <w:rsid w:val="007C6A83"/>
    <w:pPr>
      <w:keepNext/>
      <w:spacing w:before="240" w:after="120"/>
    </w:pPr>
    <w:rPr>
      <w:rFonts w:ascii="Arial" w:eastAsia="Microsoft YaHei" w:hAnsi="Arial" w:cs="Mangal"/>
      <w:sz w:val="28"/>
      <w:szCs w:val="28"/>
    </w:rPr>
  </w:style>
  <w:style w:type="paragraph" w:customStyle="1" w:styleId="Podpis1">
    <w:name w:val="Podpis1"/>
    <w:basedOn w:val="Normalny"/>
    <w:rsid w:val="007C6A83"/>
    <w:pPr>
      <w:suppressLineNumbers/>
      <w:spacing w:before="120" w:after="120"/>
    </w:pPr>
    <w:rPr>
      <w:rFonts w:cs="Mangal"/>
      <w:i/>
      <w:iCs/>
      <w:sz w:val="24"/>
      <w:szCs w:val="24"/>
    </w:rPr>
  </w:style>
  <w:style w:type="paragraph" w:styleId="Nagwek">
    <w:name w:val="header"/>
    <w:basedOn w:val="Normalny"/>
    <w:link w:val="NagwekZnak1"/>
    <w:rsid w:val="007C6A83"/>
    <w:pPr>
      <w:spacing w:after="0" w:line="240" w:lineRule="auto"/>
    </w:pPr>
  </w:style>
  <w:style w:type="character" w:customStyle="1" w:styleId="NagwekZnak1">
    <w:name w:val="Nagłówek Znak1"/>
    <w:basedOn w:val="Domylnaczcionkaakapitu"/>
    <w:link w:val="Nagwek"/>
    <w:rsid w:val="007C6A83"/>
    <w:rPr>
      <w:rFonts w:ascii="Calibri" w:eastAsia="Calibri" w:hAnsi="Calibri" w:cs="Calibri"/>
      <w:lang w:eastAsia="ar-SA"/>
    </w:rPr>
  </w:style>
  <w:style w:type="paragraph" w:styleId="Stopka">
    <w:name w:val="footer"/>
    <w:basedOn w:val="Normalny"/>
    <w:link w:val="StopkaZnak1"/>
    <w:rsid w:val="007C6A83"/>
    <w:pPr>
      <w:spacing w:after="0" w:line="240" w:lineRule="auto"/>
    </w:pPr>
  </w:style>
  <w:style w:type="character" w:customStyle="1" w:styleId="StopkaZnak1">
    <w:name w:val="Stopka Znak1"/>
    <w:basedOn w:val="Domylnaczcionkaakapitu"/>
    <w:link w:val="Stopka"/>
    <w:rsid w:val="007C6A83"/>
    <w:rPr>
      <w:rFonts w:ascii="Calibri" w:eastAsia="Calibri" w:hAnsi="Calibri" w:cs="Calibri"/>
      <w:lang w:eastAsia="ar-SA"/>
    </w:rPr>
  </w:style>
  <w:style w:type="paragraph" w:styleId="Tekstdymka">
    <w:name w:val="Balloon Text"/>
    <w:basedOn w:val="Normalny"/>
    <w:link w:val="TekstdymkaZnak1"/>
    <w:rsid w:val="007C6A8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7C6A83"/>
    <w:rPr>
      <w:rFonts w:ascii="Tahoma" w:eastAsia="Calibri" w:hAnsi="Tahoma" w:cs="Tahoma"/>
      <w:sz w:val="16"/>
      <w:szCs w:val="16"/>
      <w:lang w:eastAsia="ar-SA"/>
    </w:rPr>
  </w:style>
  <w:style w:type="paragraph" w:styleId="Tekstprzypisudolnego">
    <w:name w:val="footnote text"/>
    <w:basedOn w:val="Normalny"/>
    <w:link w:val="TekstprzypisudolnegoZnak1"/>
    <w:rsid w:val="007C6A83"/>
    <w:pPr>
      <w:spacing w:after="0" w:line="240" w:lineRule="auto"/>
    </w:pPr>
    <w:rPr>
      <w:rFonts w:ascii="Times New Roman" w:eastAsia="Times New Roman" w:hAnsi="Times New Roman" w:cs="Times New Roman"/>
      <w:sz w:val="20"/>
      <w:szCs w:val="20"/>
      <w:lang/>
    </w:rPr>
  </w:style>
  <w:style w:type="character" w:customStyle="1" w:styleId="TekstprzypisudolnegoZnak1">
    <w:name w:val="Tekst przypisu dolnego Znak1"/>
    <w:basedOn w:val="Domylnaczcionkaakapitu"/>
    <w:link w:val="Tekstprzypisudolnego"/>
    <w:rsid w:val="007C6A83"/>
    <w:rPr>
      <w:rFonts w:ascii="Times New Roman" w:eastAsia="Times New Roman" w:hAnsi="Times New Roman" w:cs="Times New Roman"/>
      <w:sz w:val="20"/>
      <w:szCs w:val="20"/>
      <w:lang w:eastAsia="ar-SA"/>
    </w:rPr>
  </w:style>
  <w:style w:type="paragraph" w:customStyle="1" w:styleId="Standard">
    <w:name w:val="Standard"/>
    <w:rsid w:val="007C6A83"/>
    <w:pPr>
      <w:widowControl w:val="0"/>
      <w:suppressAutoHyphens/>
      <w:spacing w:after="0" w:line="240" w:lineRule="auto"/>
      <w:textAlignment w:val="baseline"/>
    </w:pPr>
    <w:rPr>
      <w:rFonts w:ascii="Bookman Old Style" w:eastAsia="SimSun" w:hAnsi="Bookman Old Style" w:cs="Bookman Old Style"/>
      <w:kern w:val="1"/>
      <w:sz w:val="24"/>
      <w:szCs w:val="24"/>
      <w:lang w:eastAsia="hi-IN" w:bidi="hi-IN"/>
    </w:rPr>
  </w:style>
  <w:style w:type="paragraph" w:customStyle="1" w:styleId="Tekstkomentarza1">
    <w:name w:val="Tekst komentarza1"/>
    <w:basedOn w:val="Normalny"/>
    <w:rsid w:val="007C6A83"/>
    <w:rPr>
      <w:sz w:val="20"/>
      <w:szCs w:val="20"/>
    </w:rPr>
  </w:style>
  <w:style w:type="paragraph" w:styleId="Tekstprzypisukocowego">
    <w:name w:val="endnote text"/>
    <w:basedOn w:val="Normalny"/>
    <w:link w:val="TekstprzypisukocowegoZnak1"/>
    <w:rsid w:val="007C6A83"/>
    <w:rPr>
      <w:sz w:val="20"/>
      <w:szCs w:val="20"/>
    </w:rPr>
  </w:style>
  <w:style w:type="character" w:customStyle="1" w:styleId="TekstprzypisukocowegoZnak1">
    <w:name w:val="Tekst przypisu końcowego Znak1"/>
    <w:basedOn w:val="Domylnaczcionkaakapitu"/>
    <w:link w:val="Tekstprzypisukocowego"/>
    <w:rsid w:val="007C6A83"/>
    <w:rPr>
      <w:rFonts w:ascii="Calibri" w:eastAsia="Calibri" w:hAnsi="Calibri" w:cs="Calibri"/>
      <w:sz w:val="20"/>
      <w:szCs w:val="20"/>
      <w:lang w:eastAsia="ar-SA"/>
    </w:rPr>
  </w:style>
  <w:style w:type="paragraph" w:styleId="Akapitzlist">
    <w:name w:val="List Paragraph"/>
    <w:basedOn w:val="Normalny"/>
    <w:qFormat/>
    <w:rsid w:val="007C6A83"/>
    <w:pPr>
      <w:widowControl w:val="0"/>
      <w:spacing w:after="0" w:line="240" w:lineRule="auto"/>
      <w:ind w:left="838" w:hanging="360"/>
    </w:pPr>
    <w:rPr>
      <w:rFonts w:ascii="Times New Roman" w:eastAsia="Times New Roman" w:hAnsi="Times New Roman" w:cs="Times New Roman"/>
      <w:lang w:val="en-US"/>
    </w:rPr>
  </w:style>
  <w:style w:type="paragraph" w:styleId="Tekstpodstawowywcity">
    <w:name w:val="Body Text Indent"/>
    <w:basedOn w:val="Normalny"/>
    <w:link w:val="TekstpodstawowywcityZnak1"/>
    <w:rsid w:val="007C6A83"/>
    <w:pPr>
      <w:spacing w:after="120"/>
      <w:ind w:left="283"/>
    </w:pPr>
  </w:style>
  <w:style w:type="character" w:customStyle="1" w:styleId="TekstpodstawowywcityZnak1">
    <w:name w:val="Tekst podstawowy wcięty Znak1"/>
    <w:basedOn w:val="Domylnaczcionkaakapitu"/>
    <w:link w:val="Tekstpodstawowywcity"/>
    <w:rsid w:val="007C6A83"/>
    <w:rPr>
      <w:rFonts w:ascii="Calibri" w:eastAsia="Calibri" w:hAnsi="Calibri" w:cs="Calibri"/>
      <w:lang w:eastAsia="ar-SA"/>
    </w:rPr>
  </w:style>
  <w:style w:type="paragraph" w:customStyle="1" w:styleId="Zawartotabeli">
    <w:name w:val="Zawartość tabeli"/>
    <w:basedOn w:val="Normalny"/>
    <w:rsid w:val="007C6A83"/>
    <w:pPr>
      <w:suppressLineNumbers/>
    </w:pPr>
  </w:style>
  <w:style w:type="paragraph" w:customStyle="1" w:styleId="Nagwektabeli">
    <w:name w:val="Nagłówek tabeli"/>
    <w:basedOn w:val="Zawartotabeli"/>
    <w:rsid w:val="007C6A83"/>
    <w:pPr>
      <w:jc w:val="center"/>
    </w:pPr>
    <w:rPr>
      <w:b/>
      <w:bCs/>
    </w:rPr>
  </w:style>
  <w:style w:type="paragraph" w:customStyle="1" w:styleId="Default">
    <w:name w:val="Default"/>
    <w:rsid w:val="007C6A83"/>
    <w:pPr>
      <w:suppressAutoHyphens/>
      <w:autoSpaceDE w:val="0"/>
      <w:spacing w:after="0" w:line="240" w:lineRule="auto"/>
    </w:pPr>
    <w:rPr>
      <w:rFonts w:ascii="Times New Roman" w:eastAsia="Calibri"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13897</Words>
  <Characters>83386</Characters>
  <Application>Microsoft Office Word</Application>
  <DocSecurity>0</DocSecurity>
  <Lines>694</Lines>
  <Paragraphs>194</Paragraphs>
  <ScaleCrop>false</ScaleCrop>
  <Company>Microsoft</Company>
  <LinksUpToDate>false</LinksUpToDate>
  <CharactersWithSpaces>97089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2018-06-25T21:16:00Z</dcterms:created>
  <dcterms:modified xsi:type="dcterms:W3CDTF">2018-06-25T21:17:00Z</dcterms:modified>
</cp:coreProperties>
</file>